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4A4E93F1" w14:textId="432F2986" w:rsidR="002211F7" w:rsidRDefault="002B717F" w:rsidP="002211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2211F7">
        <w:rPr>
          <w:rFonts w:ascii="Times New Roman" w:eastAsia="Calibri" w:hAnsi="Times New Roman" w:cs="Times New Roman"/>
          <w:bCs/>
          <w:sz w:val="12"/>
          <w:szCs w:val="12"/>
        </w:rPr>
        <w:t xml:space="preserve">Решение собрания представителей </w:t>
      </w:r>
      <w:r w:rsidR="002211F7" w:rsidRPr="00C0233D">
        <w:rPr>
          <w:rFonts w:ascii="Times New Roman" w:eastAsia="Calibri" w:hAnsi="Times New Roman" w:cs="Times New Roman"/>
          <w:bCs/>
          <w:sz w:val="12"/>
          <w:szCs w:val="12"/>
        </w:rPr>
        <w:t xml:space="preserve">сельского поселения </w:t>
      </w:r>
      <w:r w:rsidR="002211F7" w:rsidRPr="00FA3DD7">
        <w:rPr>
          <w:rFonts w:ascii="Times New Roman" w:eastAsia="Calibri" w:hAnsi="Times New Roman" w:cs="Times New Roman"/>
          <w:bCs/>
          <w:sz w:val="12"/>
          <w:szCs w:val="12"/>
        </w:rPr>
        <w:t xml:space="preserve">Верхняя Орлянка </w:t>
      </w:r>
      <w:r w:rsidR="002211F7">
        <w:rPr>
          <w:rFonts w:ascii="Times New Roman" w:eastAsia="Calibri" w:hAnsi="Times New Roman" w:cs="Times New Roman"/>
          <w:bCs/>
          <w:sz w:val="12"/>
          <w:szCs w:val="12"/>
        </w:rPr>
        <w:t xml:space="preserve">муниципального района Сергиевский </w:t>
      </w:r>
      <w:r w:rsidR="002211F7" w:rsidRPr="00BC6D3A">
        <w:rPr>
          <w:rFonts w:ascii="Times New Roman" w:eastAsia="Calibri" w:hAnsi="Times New Roman" w:cs="Times New Roman"/>
          <w:bCs/>
          <w:sz w:val="12"/>
          <w:szCs w:val="12"/>
        </w:rPr>
        <w:t>Самарской области</w:t>
      </w:r>
      <w:r w:rsidR="002211F7">
        <w:rPr>
          <w:rFonts w:ascii="Times New Roman" w:eastAsia="Calibri" w:hAnsi="Times New Roman" w:cs="Times New Roman"/>
          <w:bCs/>
          <w:sz w:val="12"/>
          <w:szCs w:val="12"/>
        </w:rPr>
        <w:t xml:space="preserve"> №19 от «27» мая 2022 года «О принятии </w:t>
      </w:r>
      <w:proofErr w:type="gramStart"/>
      <w:r w:rsidR="002211F7">
        <w:rPr>
          <w:rFonts w:ascii="Times New Roman" w:eastAsia="Calibri" w:hAnsi="Times New Roman" w:cs="Times New Roman"/>
          <w:bCs/>
          <w:sz w:val="12"/>
          <w:szCs w:val="12"/>
        </w:rPr>
        <w:t>осуществления</w:t>
      </w:r>
      <w:r w:rsidR="002211F7" w:rsidRPr="002211F7">
        <w:rPr>
          <w:rFonts w:ascii="Times New Roman" w:eastAsia="Calibri" w:hAnsi="Times New Roman" w:cs="Times New Roman"/>
          <w:bCs/>
          <w:sz w:val="12"/>
          <w:szCs w:val="12"/>
        </w:rPr>
        <w:t xml:space="preserve"> части полномочий органов местного самоуправления муниципального района</w:t>
      </w:r>
      <w:proofErr w:type="gramEnd"/>
      <w:r w:rsidR="002211F7" w:rsidRPr="002211F7">
        <w:rPr>
          <w:rFonts w:ascii="Times New Roman" w:eastAsia="Calibri" w:hAnsi="Times New Roman" w:cs="Times New Roman"/>
          <w:bCs/>
          <w:sz w:val="12"/>
          <w:szCs w:val="12"/>
        </w:rPr>
        <w:t xml:space="preserve"> Сергиевский Самарской области</w:t>
      </w:r>
      <w:r w:rsidR="002211F7" w:rsidRPr="006A613E">
        <w:rPr>
          <w:rFonts w:ascii="Times New Roman" w:eastAsia="Calibri" w:hAnsi="Times New Roman" w:cs="Times New Roman"/>
          <w:bCs/>
          <w:sz w:val="12"/>
          <w:szCs w:val="12"/>
        </w:rPr>
        <w:t>»</w:t>
      </w:r>
      <w:r w:rsidR="007A3FBF">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5C142A65" w14:textId="121A3AA3" w:rsidR="00386B29" w:rsidRDefault="002B717F" w:rsidP="00897A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2211F7">
        <w:rPr>
          <w:rFonts w:ascii="Times New Roman" w:eastAsia="Calibri" w:hAnsi="Times New Roman" w:cs="Times New Roman"/>
          <w:bCs/>
          <w:sz w:val="12"/>
          <w:szCs w:val="12"/>
        </w:rPr>
        <w:t xml:space="preserve">Решение собрания представителей </w:t>
      </w:r>
      <w:r w:rsidR="002211F7" w:rsidRPr="00C0233D">
        <w:rPr>
          <w:rFonts w:ascii="Times New Roman" w:eastAsia="Calibri" w:hAnsi="Times New Roman" w:cs="Times New Roman"/>
          <w:bCs/>
          <w:sz w:val="12"/>
          <w:szCs w:val="12"/>
        </w:rPr>
        <w:t xml:space="preserve">сельского поселения </w:t>
      </w:r>
      <w:r w:rsidR="002211F7" w:rsidRPr="002211F7">
        <w:rPr>
          <w:rFonts w:ascii="Times New Roman" w:eastAsia="Calibri" w:hAnsi="Times New Roman" w:cs="Times New Roman"/>
          <w:bCs/>
          <w:sz w:val="12"/>
          <w:szCs w:val="12"/>
        </w:rPr>
        <w:t>Кармало-Аделяково</w:t>
      </w:r>
      <w:r w:rsidR="002211F7" w:rsidRPr="00FA3DD7">
        <w:rPr>
          <w:rFonts w:ascii="Times New Roman" w:eastAsia="Calibri" w:hAnsi="Times New Roman" w:cs="Times New Roman"/>
          <w:bCs/>
          <w:sz w:val="12"/>
          <w:szCs w:val="12"/>
        </w:rPr>
        <w:t xml:space="preserve"> </w:t>
      </w:r>
      <w:r w:rsidR="002211F7">
        <w:rPr>
          <w:rFonts w:ascii="Times New Roman" w:eastAsia="Calibri" w:hAnsi="Times New Roman" w:cs="Times New Roman"/>
          <w:bCs/>
          <w:sz w:val="12"/>
          <w:szCs w:val="12"/>
        </w:rPr>
        <w:t xml:space="preserve">муниципального района Сергиевский </w:t>
      </w:r>
      <w:r w:rsidR="002211F7" w:rsidRPr="00BC6D3A">
        <w:rPr>
          <w:rFonts w:ascii="Times New Roman" w:eastAsia="Calibri" w:hAnsi="Times New Roman" w:cs="Times New Roman"/>
          <w:bCs/>
          <w:sz w:val="12"/>
          <w:szCs w:val="12"/>
        </w:rPr>
        <w:t>Самарской области</w:t>
      </w:r>
      <w:r w:rsidR="002211F7">
        <w:rPr>
          <w:rFonts w:ascii="Times New Roman" w:eastAsia="Calibri" w:hAnsi="Times New Roman" w:cs="Times New Roman"/>
          <w:bCs/>
          <w:sz w:val="12"/>
          <w:szCs w:val="12"/>
        </w:rPr>
        <w:t xml:space="preserve"> №20 от «27» мая 2022 года «О принятии </w:t>
      </w:r>
      <w:proofErr w:type="gramStart"/>
      <w:r w:rsidR="002211F7">
        <w:rPr>
          <w:rFonts w:ascii="Times New Roman" w:eastAsia="Calibri" w:hAnsi="Times New Roman" w:cs="Times New Roman"/>
          <w:bCs/>
          <w:sz w:val="12"/>
          <w:szCs w:val="12"/>
        </w:rPr>
        <w:t>осуществления</w:t>
      </w:r>
      <w:r w:rsidR="002211F7" w:rsidRPr="002211F7">
        <w:rPr>
          <w:rFonts w:ascii="Times New Roman" w:eastAsia="Calibri" w:hAnsi="Times New Roman" w:cs="Times New Roman"/>
          <w:bCs/>
          <w:sz w:val="12"/>
          <w:szCs w:val="12"/>
        </w:rPr>
        <w:t xml:space="preserve"> части полномочий органов местного самоуправления муниципального района</w:t>
      </w:r>
      <w:proofErr w:type="gramEnd"/>
      <w:r w:rsidR="002211F7" w:rsidRPr="002211F7">
        <w:rPr>
          <w:rFonts w:ascii="Times New Roman" w:eastAsia="Calibri" w:hAnsi="Times New Roman" w:cs="Times New Roman"/>
          <w:bCs/>
          <w:sz w:val="12"/>
          <w:szCs w:val="12"/>
        </w:rPr>
        <w:t xml:space="preserve"> Сергиевский Самарской области</w:t>
      </w:r>
      <w:r w:rsidR="002211F7" w:rsidRPr="006A613E">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w:t>
      </w:r>
      <w:r w:rsidR="00897AC1">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387BB3C2" w14:textId="680195E2" w:rsidR="00897AC1" w:rsidRDefault="002B717F" w:rsidP="00897A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897AC1">
        <w:rPr>
          <w:rFonts w:ascii="Times New Roman" w:eastAsia="Calibri" w:hAnsi="Times New Roman" w:cs="Times New Roman"/>
          <w:bCs/>
          <w:sz w:val="12"/>
          <w:szCs w:val="12"/>
        </w:rPr>
        <w:t xml:space="preserve">Решение собрания представителей </w:t>
      </w:r>
      <w:r w:rsidR="00897AC1" w:rsidRPr="00C0233D">
        <w:rPr>
          <w:rFonts w:ascii="Times New Roman" w:eastAsia="Calibri" w:hAnsi="Times New Roman" w:cs="Times New Roman"/>
          <w:bCs/>
          <w:sz w:val="12"/>
          <w:szCs w:val="12"/>
        </w:rPr>
        <w:t xml:space="preserve">сельского поселения </w:t>
      </w:r>
      <w:r w:rsidR="00897AC1" w:rsidRPr="00897AC1">
        <w:rPr>
          <w:rFonts w:ascii="Times New Roman" w:eastAsia="Calibri" w:hAnsi="Times New Roman" w:cs="Times New Roman"/>
          <w:bCs/>
          <w:sz w:val="12"/>
          <w:szCs w:val="12"/>
        </w:rPr>
        <w:t>Кутузовский</w:t>
      </w:r>
      <w:r w:rsidR="00897AC1" w:rsidRPr="00FA3DD7">
        <w:rPr>
          <w:rFonts w:ascii="Times New Roman" w:eastAsia="Calibri" w:hAnsi="Times New Roman" w:cs="Times New Roman"/>
          <w:bCs/>
          <w:sz w:val="12"/>
          <w:szCs w:val="12"/>
        </w:rPr>
        <w:t xml:space="preserve"> </w:t>
      </w:r>
      <w:r w:rsidR="00897AC1">
        <w:rPr>
          <w:rFonts w:ascii="Times New Roman" w:eastAsia="Calibri" w:hAnsi="Times New Roman" w:cs="Times New Roman"/>
          <w:bCs/>
          <w:sz w:val="12"/>
          <w:szCs w:val="12"/>
        </w:rPr>
        <w:t xml:space="preserve">муниципального района Сергиевский </w:t>
      </w:r>
      <w:r w:rsidR="00897AC1" w:rsidRPr="00BC6D3A">
        <w:rPr>
          <w:rFonts w:ascii="Times New Roman" w:eastAsia="Calibri" w:hAnsi="Times New Roman" w:cs="Times New Roman"/>
          <w:bCs/>
          <w:sz w:val="12"/>
          <w:szCs w:val="12"/>
        </w:rPr>
        <w:t>Самарской области</w:t>
      </w:r>
      <w:r w:rsidR="00897AC1">
        <w:rPr>
          <w:rFonts w:ascii="Times New Roman" w:eastAsia="Calibri" w:hAnsi="Times New Roman" w:cs="Times New Roman"/>
          <w:bCs/>
          <w:sz w:val="12"/>
          <w:szCs w:val="12"/>
        </w:rPr>
        <w:t xml:space="preserve"> №20 от «27» мая 2022 года «О принятии </w:t>
      </w:r>
      <w:proofErr w:type="gramStart"/>
      <w:r w:rsidR="00897AC1">
        <w:rPr>
          <w:rFonts w:ascii="Times New Roman" w:eastAsia="Calibri" w:hAnsi="Times New Roman" w:cs="Times New Roman"/>
          <w:bCs/>
          <w:sz w:val="12"/>
          <w:szCs w:val="12"/>
        </w:rPr>
        <w:t>осуществления</w:t>
      </w:r>
      <w:r w:rsidR="00897AC1" w:rsidRPr="002211F7">
        <w:rPr>
          <w:rFonts w:ascii="Times New Roman" w:eastAsia="Calibri" w:hAnsi="Times New Roman" w:cs="Times New Roman"/>
          <w:bCs/>
          <w:sz w:val="12"/>
          <w:szCs w:val="12"/>
        </w:rPr>
        <w:t xml:space="preserve"> части полномочий органов местного самоуправления муниципального района</w:t>
      </w:r>
      <w:proofErr w:type="gramEnd"/>
      <w:r w:rsidR="00897AC1" w:rsidRPr="002211F7">
        <w:rPr>
          <w:rFonts w:ascii="Times New Roman" w:eastAsia="Calibri" w:hAnsi="Times New Roman" w:cs="Times New Roman"/>
          <w:bCs/>
          <w:sz w:val="12"/>
          <w:szCs w:val="12"/>
        </w:rPr>
        <w:t xml:space="preserve"> Сергиевский Самарской области</w:t>
      </w:r>
      <w:r w:rsidR="00897AC1" w:rsidRPr="006A613E">
        <w:rPr>
          <w:rFonts w:ascii="Times New Roman" w:eastAsia="Calibri" w:hAnsi="Times New Roman" w:cs="Times New Roman"/>
          <w:bCs/>
          <w:sz w:val="12"/>
          <w:szCs w:val="12"/>
        </w:rPr>
        <w:t>»</w:t>
      </w:r>
      <w:r w:rsidR="00897AC1">
        <w:rPr>
          <w:rFonts w:ascii="Times New Roman" w:eastAsia="Calibri" w:hAnsi="Times New Roman" w:cs="Times New Roman"/>
          <w:bCs/>
          <w:sz w:val="12"/>
          <w:szCs w:val="12"/>
        </w:rPr>
        <w:t>…………………………………………………………………………………………………………………………………………….3</w:t>
      </w:r>
    </w:p>
    <w:p w14:paraId="1D05AEBE" w14:textId="0F1D3DE2" w:rsidR="00897AC1" w:rsidRDefault="00216A22" w:rsidP="00897A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897AC1">
        <w:rPr>
          <w:rFonts w:ascii="Times New Roman" w:eastAsia="Calibri" w:hAnsi="Times New Roman" w:cs="Times New Roman"/>
          <w:bCs/>
          <w:sz w:val="12"/>
          <w:szCs w:val="12"/>
        </w:rPr>
        <w:t xml:space="preserve">Решение собрания представителей </w:t>
      </w:r>
      <w:r w:rsidR="00897AC1" w:rsidRPr="00C0233D">
        <w:rPr>
          <w:rFonts w:ascii="Times New Roman" w:eastAsia="Calibri" w:hAnsi="Times New Roman" w:cs="Times New Roman"/>
          <w:bCs/>
          <w:sz w:val="12"/>
          <w:szCs w:val="12"/>
        </w:rPr>
        <w:t xml:space="preserve">сельского поселения </w:t>
      </w:r>
      <w:r w:rsidR="00897AC1" w:rsidRPr="00897AC1">
        <w:rPr>
          <w:rFonts w:ascii="Times New Roman" w:eastAsia="Calibri" w:hAnsi="Times New Roman" w:cs="Times New Roman"/>
          <w:bCs/>
          <w:sz w:val="12"/>
          <w:szCs w:val="12"/>
        </w:rPr>
        <w:t xml:space="preserve">Липовка </w:t>
      </w:r>
      <w:r w:rsidR="00897AC1">
        <w:rPr>
          <w:rFonts w:ascii="Times New Roman" w:eastAsia="Calibri" w:hAnsi="Times New Roman" w:cs="Times New Roman"/>
          <w:bCs/>
          <w:sz w:val="12"/>
          <w:szCs w:val="12"/>
        </w:rPr>
        <w:t xml:space="preserve">муниципального района Сергиевский </w:t>
      </w:r>
      <w:r w:rsidR="00897AC1" w:rsidRPr="00BC6D3A">
        <w:rPr>
          <w:rFonts w:ascii="Times New Roman" w:eastAsia="Calibri" w:hAnsi="Times New Roman" w:cs="Times New Roman"/>
          <w:bCs/>
          <w:sz w:val="12"/>
          <w:szCs w:val="12"/>
        </w:rPr>
        <w:t>Самарской области</w:t>
      </w:r>
      <w:r w:rsidR="00897AC1">
        <w:rPr>
          <w:rFonts w:ascii="Times New Roman" w:eastAsia="Calibri" w:hAnsi="Times New Roman" w:cs="Times New Roman"/>
          <w:bCs/>
          <w:sz w:val="12"/>
          <w:szCs w:val="12"/>
        </w:rPr>
        <w:t xml:space="preserve"> №20 от «27» мая 2022 года «О принятии </w:t>
      </w:r>
      <w:proofErr w:type="gramStart"/>
      <w:r w:rsidR="00897AC1">
        <w:rPr>
          <w:rFonts w:ascii="Times New Roman" w:eastAsia="Calibri" w:hAnsi="Times New Roman" w:cs="Times New Roman"/>
          <w:bCs/>
          <w:sz w:val="12"/>
          <w:szCs w:val="12"/>
        </w:rPr>
        <w:t>осуществления</w:t>
      </w:r>
      <w:r w:rsidR="00897AC1" w:rsidRPr="002211F7">
        <w:rPr>
          <w:rFonts w:ascii="Times New Roman" w:eastAsia="Calibri" w:hAnsi="Times New Roman" w:cs="Times New Roman"/>
          <w:bCs/>
          <w:sz w:val="12"/>
          <w:szCs w:val="12"/>
        </w:rPr>
        <w:t xml:space="preserve"> части полномочий органов местного самоуправления муниципального района</w:t>
      </w:r>
      <w:proofErr w:type="gramEnd"/>
      <w:r w:rsidR="00897AC1" w:rsidRPr="002211F7">
        <w:rPr>
          <w:rFonts w:ascii="Times New Roman" w:eastAsia="Calibri" w:hAnsi="Times New Roman" w:cs="Times New Roman"/>
          <w:bCs/>
          <w:sz w:val="12"/>
          <w:szCs w:val="12"/>
        </w:rPr>
        <w:t xml:space="preserve"> Сергиевский Самарской области</w:t>
      </w:r>
      <w:r w:rsidR="00897AC1" w:rsidRPr="006A613E">
        <w:rPr>
          <w:rFonts w:ascii="Times New Roman" w:eastAsia="Calibri" w:hAnsi="Times New Roman" w:cs="Times New Roman"/>
          <w:bCs/>
          <w:sz w:val="12"/>
          <w:szCs w:val="12"/>
        </w:rPr>
        <w:t>»</w:t>
      </w:r>
      <w:r w:rsidR="00897AC1">
        <w:rPr>
          <w:rFonts w:ascii="Times New Roman" w:eastAsia="Calibri" w:hAnsi="Times New Roman" w:cs="Times New Roman"/>
          <w:bCs/>
          <w:sz w:val="12"/>
          <w:szCs w:val="12"/>
        </w:rPr>
        <w:t>…………………………………………………………………………………………………………………………………………….3</w:t>
      </w:r>
    </w:p>
    <w:p w14:paraId="60AE05B1" w14:textId="685C78C4" w:rsidR="00897AC1" w:rsidRDefault="00B0704F" w:rsidP="00897A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897AC1" w:rsidRPr="00897AC1">
        <w:rPr>
          <w:rFonts w:ascii="Times New Roman" w:eastAsia="Calibri" w:hAnsi="Times New Roman" w:cs="Times New Roman"/>
          <w:bCs/>
          <w:sz w:val="12"/>
          <w:szCs w:val="12"/>
        </w:rPr>
        <w:t>Извещение о предоставлении земельного участка.</w:t>
      </w:r>
      <w:r w:rsidR="00897AC1">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3</w:t>
      </w:r>
    </w:p>
    <w:p w14:paraId="3E91F096" w14:textId="2FAFCD4B" w:rsidR="00897AC1" w:rsidRDefault="00D209AA" w:rsidP="00C534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3B78BF">
        <w:rPr>
          <w:rFonts w:ascii="Times New Roman" w:eastAsia="Calibri" w:hAnsi="Times New Roman" w:cs="Times New Roman"/>
          <w:bCs/>
          <w:sz w:val="12"/>
          <w:szCs w:val="12"/>
        </w:rPr>
        <w:t xml:space="preserve">Постановление </w:t>
      </w:r>
      <w:proofErr w:type="spellStart"/>
      <w:r w:rsidR="003B78BF">
        <w:rPr>
          <w:rFonts w:ascii="Times New Roman" w:eastAsia="Calibri" w:hAnsi="Times New Roman" w:cs="Times New Roman"/>
          <w:bCs/>
          <w:sz w:val="12"/>
          <w:szCs w:val="12"/>
        </w:rPr>
        <w:t>ад</w:t>
      </w:r>
      <w:r w:rsidR="00897AC1">
        <w:rPr>
          <w:rFonts w:ascii="Times New Roman" w:eastAsia="Calibri" w:hAnsi="Times New Roman" w:cs="Times New Roman"/>
          <w:bCs/>
          <w:sz w:val="12"/>
          <w:szCs w:val="12"/>
        </w:rPr>
        <w:t>министрасии</w:t>
      </w:r>
      <w:proofErr w:type="spellEnd"/>
      <w:r w:rsidR="00897AC1">
        <w:rPr>
          <w:rFonts w:ascii="Times New Roman" w:eastAsia="Calibri" w:hAnsi="Times New Roman" w:cs="Times New Roman"/>
          <w:bCs/>
          <w:sz w:val="12"/>
          <w:szCs w:val="12"/>
        </w:rPr>
        <w:t xml:space="preserve"> </w:t>
      </w:r>
      <w:r w:rsidR="003B78BF">
        <w:rPr>
          <w:rFonts w:ascii="Times New Roman" w:eastAsia="Calibri" w:hAnsi="Times New Roman" w:cs="Times New Roman"/>
          <w:bCs/>
          <w:sz w:val="12"/>
          <w:szCs w:val="12"/>
        </w:rPr>
        <w:t xml:space="preserve">муниципального района Сергиевский </w:t>
      </w:r>
      <w:r w:rsidR="003B78BF" w:rsidRPr="00BC6D3A">
        <w:rPr>
          <w:rFonts w:ascii="Times New Roman" w:eastAsia="Calibri" w:hAnsi="Times New Roman" w:cs="Times New Roman"/>
          <w:bCs/>
          <w:sz w:val="12"/>
          <w:szCs w:val="12"/>
        </w:rPr>
        <w:t>Самарской области</w:t>
      </w:r>
      <w:r w:rsidR="00897AC1">
        <w:rPr>
          <w:rFonts w:ascii="Times New Roman" w:eastAsia="Calibri" w:hAnsi="Times New Roman" w:cs="Times New Roman"/>
          <w:bCs/>
          <w:sz w:val="12"/>
          <w:szCs w:val="12"/>
        </w:rPr>
        <w:t xml:space="preserve"> №516 от «25</w:t>
      </w:r>
      <w:r w:rsidR="003B78BF">
        <w:rPr>
          <w:rFonts w:ascii="Times New Roman" w:eastAsia="Calibri" w:hAnsi="Times New Roman" w:cs="Times New Roman"/>
          <w:bCs/>
          <w:sz w:val="12"/>
          <w:szCs w:val="12"/>
        </w:rPr>
        <w:t>» мая 2022 года «</w:t>
      </w:r>
      <w:r w:rsidR="00897AC1" w:rsidRPr="00897AC1">
        <w:rPr>
          <w:rFonts w:ascii="Times New Roman" w:eastAsia="Calibri" w:hAnsi="Times New Roman" w:cs="Times New Roman"/>
          <w:bCs/>
          <w:sz w:val="12"/>
          <w:szCs w:val="12"/>
        </w:rPr>
        <w:t>О внес</w:t>
      </w:r>
      <w:r w:rsidR="00C534A4">
        <w:rPr>
          <w:rFonts w:ascii="Times New Roman" w:eastAsia="Calibri" w:hAnsi="Times New Roman" w:cs="Times New Roman"/>
          <w:bCs/>
          <w:sz w:val="12"/>
          <w:szCs w:val="12"/>
        </w:rPr>
        <w:t>ении изменений в Постановление</w:t>
      </w:r>
      <w:r w:rsidR="00897AC1" w:rsidRPr="00897AC1">
        <w:rPr>
          <w:rFonts w:ascii="Times New Roman" w:eastAsia="Calibri" w:hAnsi="Times New Roman" w:cs="Times New Roman"/>
          <w:bCs/>
          <w:sz w:val="12"/>
          <w:szCs w:val="12"/>
        </w:rPr>
        <w:t xml:space="preserve"> администрации муниципального района Сергиевский №1662 от 13.12.2019 года «Об утверждении муниципальной программы «Эко</w:t>
      </w:r>
      <w:r w:rsidR="00897AC1">
        <w:rPr>
          <w:rFonts w:ascii="Times New Roman" w:eastAsia="Calibri" w:hAnsi="Times New Roman" w:cs="Times New Roman"/>
          <w:bCs/>
          <w:sz w:val="12"/>
          <w:szCs w:val="12"/>
        </w:rPr>
        <w:t>логическая программа территории</w:t>
      </w:r>
      <w:r w:rsidR="00897AC1" w:rsidRPr="00897AC1">
        <w:rPr>
          <w:rFonts w:ascii="Times New Roman" w:eastAsia="Calibri" w:hAnsi="Times New Roman" w:cs="Times New Roman"/>
          <w:bCs/>
          <w:sz w:val="12"/>
          <w:szCs w:val="12"/>
        </w:rPr>
        <w:t xml:space="preserve"> муниципального района Сергиевский на 2020-2023 годы»»</w:t>
      </w:r>
      <w:r w:rsidR="00897AC1">
        <w:rPr>
          <w:rFonts w:ascii="Times New Roman" w:eastAsia="Calibri" w:hAnsi="Times New Roman" w:cs="Times New Roman"/>
          <w:bCs/>
          <w:sz w:val="12"/>
          <w:szCs w:val="12"/>
        </w:rPr>
        <w:t>…………………………………….4</w:t>
      </w:r>
    </w:p>
    <w:p w14:paraId="07F47E9F" w14:textId="05645BC6" w:rsidR="00C534A4" w:rsidRDefault="00D209AA" w:rsidP="007853C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C534A4">
        <w:rPr>
          <w:rFonts w:ascii="Times New Roman" w:eastAsia="Calibri" w:hAnsi="Times New Roman" w:cs="Times New Roman"/>
          <w:bCs/>
          <w:sz w:val="12"/>
          <w:szCs w:val="12"/>
        </w:rPr>
        <w:t xml:space="preserve">Постановление </w:t>
      </w:r>
      <w:proofErr w:type="spellStart"/>
      <w:r w:rsidR="00C534A4">
        <w:rPr>
          <w:rFonts w:ascii="Times New Roman" w:eastAsia="Calibri" w:hAnsi="Times New Roman" w:cs="Times New Roman"/>
          <w:bCs/>
          <w:sz w:val="12"/>
          <w:szCs w:val="12"/>
        </w:rPr>
        <w:t>администрасии</w:t>
      </w:r>
      <w:proofErr w:type="spellEnd"/>
      <w:r w:rsidR="00C534A4">
        <w:rPr>
          <w:rFonts w:ascii="Times New Roman" w:eastAsia="Calibri" w:hAnsi="Times New Roman" w:cs="Times New Roman"/>
          <w:bCs/>
          <w:sz w:val="12"/>
          <w:szCs w:val="12"/>
        </w:rPr>
        <w:t xml:space="preserve"> муниципального района Сергиевский </w:t>
      </w:r>
      <w:r w:rsidR="00C534A4" w:rsidRPr="00BC6D3A">
        <w:rPr>
          <w:rFonts w:ascii="Times New Roman" w:eastAsia="Calibri" w:hAnsi="Times New Roman" w:cs="Times New Roman"/>
          <w:bCs/>
          <w:sz w:val="12"/>
          <w:szCs w:val="12"/>
        </w:rPr>
        <w:t>Самарской области</w:t>
      </w:r>
      <w:r w:rsidR="00C534A4">
        <w:rPr>
          <w:rFonts w:ascii="Times New Roman" w:eastAsia="Calibri" w:hAnsi="Times New Roman" w:cs="Times New Roman"/>
          <w:bCs/>
          <w:sz w:val="12"/>
          <w:szCs w:val="12"/>
        </w:rPr>
        <w:t xml:space="preserve"> №534 от «26» мая 2022 года «</w:t>
      </w:r>
      <w:r w:rsidR="00C534A4" w:rsidRPr="00C534A4">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14.02.2019г. №225 «О порядке деятельности единой дежурно-диспетчерской службы муниципального района Сергиевский»</w:t>
      </w:r>
      <w:r w:rsidR="00C534A4">
        <w:rPr>
          <w:rFonts w:ascii="Times New Roman" w:eastAsia="Calibri" w:hAnsi="Times New Roman" w:cs="Times New Roman"/>
          <w:bCs/>
          <w:sz w:val="12"/>
          <w:szCs w:val="12"/>
        </w:rPr>
        <w:t>………………………………………………………………………………….5</w:t>
      </w:r>
    </w:p>
    <w:p w14:paraId="6341EE64" w14:textId="0194DF4B" w:rsidR="007853C0" w:rsidRDefault="00D209AA"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7853C0">
        <w:rPr>
          <w:rFonts w:ascii="Times New Roman" w:eastAsia="Calibri" w:hAnsi="Times New Roman" w:cs="Times New Roman"/>
          <w:bCs/>
          <w:sz w:val="12"/>
          <w:szCs w:val="12"/>
        </w:rPr>
        <w:t xml:space="preserve">Постановление </w:t>
      </w:r>
      <w:proofErr w:type="spellStart"/>
      <w:r w:rsidR="007853C0">
        <w:rPr>
          <w:rFonts w:ascii="Times New Roman" w:eastAsia="Calibri" w:hAnsi="Times New Roman" w:cs="Times New Roman"/>
          <w:bCs/>
          <w:sz w:val="12"/>
          <w:szCs w:val="12"/>
        </w:rPr>
        <w:t>администрасии</w:t>
      </w:r>
      <w:proofErr w:type="spellEnd"/>
      <w:r w:rsidR="007853C0">
        <w:rPr>
          <w:rFonts w:ascii="Times New Roman" w:eastAsia="Calibri" w:hAnsi="Times New Roman" w:cs="Times New Roman"/>
          <w:bCs/>
          <w:sz w:val="12"/>
          <w:szCs w:val="12"/>
        </w:rPr>
        <w:t xml:space="preserve"> муниципального района Сергиевский </w:t>
      </w:r>
      <w:r w:rsidR="007853C0" w:rsidRPr="00BC6D3A">
        <w:rPr>
          <w:rFonts w:ascii="Times New Roman" w:eastAsia="Calibri" w:hAnsi="Times New Roman" w:cs="Times New Roman"/>
          <w:bCs/>
          <w:sz w:val="12"/>
          <w:szCs w:val="12"/>
        </w:rPr>
        <w:t>Самарской области</w:t>
      </w:r>
      <w:r w:rsidR="007853C0">
        <w:rPr>
          <w:rFonts w:ascii="Times New Roman" w:eastAsia="Calibri" w:hAnsi="Times New Roman" w:cs="Times New Roman"/>
          <w:bCs/>
          <w:sz w:val="12"/>
          <w:szCs w:val="12"/>
        </w:rPr>
        <w:t xml:space="preserve"> №5</w:t>
      </w:r>
      <w:r w:rsidR="007853C0">
        <w:rPr>
          <w:rFonts w:ascii="Times New Roman" w:eastAsia="Calibri" w:hAnsi="Times New Roman" w:cs="Times New Roman"/>
          <w:bCs/>
          <w:sz w:val="12"/>
          <w:szCs w:val="12"/>
        </w:rPr>
        <w:t>4</w:t>
      </w:r>
      <w:r w:rsidR="007853C0">
        <w:rPr>
          <w:rFonts w:ascii="Times New Roman" w:eastAsia="Calibri" w:hAnsi="Times New Roman" w:cs="Times New Roman"/>
          <w:bCs/>
          <w:sz w:val="12"/>
          <w:szCs w:val="12"/>
        </w:rPr>
        <w:t>1 от «27</w:t>
      </w:r>
      <w:r w:rsidR="007853C0">
        <w:rPr>
          <w:rFonts w:ascii="Times New Roman" w:eastAsia="Calibri" w:hAnsi="Times New Roman" w:cs="Times New Roman"/>
          <w:bCs/>
          <w:sz w:val="12"/>
          <w:szCs w:val="12"/>
        </w:rPr>
        <w:t>» мая 2022 года «</w:t>
      </w:r>
      <w:r w:rsidR="007853C0" w:rsidRPr="007853C0">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17.05.2017 №523 «Об утверждении положения о</w:t>
      </w:r>
      <w:r w:rsidR="007853C0">
        <w:rPr>
          <w:rFonts w:ascii="Times New Roman" w:eastAsia="Calibri" w:hAnsi="Times New Roman" w:cs="Times New Roman"/>
          <w:bCs/>
          <w:sz w:val="12"/>
          <w:szCs w:val="12"/>
        </w:rPr>
        <w:t>б именных премиях администрации</w:t>
      </w:r>
      <w:r w:rsidR="007853C0" w:rsidRPr="007853C0">
        <w:rPr>
          <w:rFonts w:ascii="Times New Roman" w:eastAsia="Calibri" w:hAnsi="Times New Roman" w:cs="Times New Roman"/>
          <w:bCs/>
          <w:sz w:val="12"/>
          <w:szCs w:val="12"/>
        </w:rPr>
        <w:t xml:space="preserve"> муниципального района Сергиевский для одаренных детей и подростков»</w:t>
      </w:r>
      <w:r w:rsidR="007853C0">
        <w:rPr>
          <w:rFonts w:ascii="Times New Roman" w:eastAsia="Calibri" w:hAnsi="Times New Roman" w:cs="Times New Roman"/>
          <w:bCs/>
          <w:sz w:val="12"/>
          <w:szCs w:val="12"/>
        </w:rPr>
        <w:t>…</w:t>
      </w:r>
      <w:r w:rsidR="007853C0">
        <w:rPr>
          <w:rFonts w:ascii="Times New Roman" w:eastAsia="Calibri" w:hAnsi="Times New Roman" w:cs="Times New Roman"/>
          <w:bCs/>
          <w:sz w:val="12"/>
          <w:szCs w:val="12"/>
        </w:rPr>
        <w:t>……………………………………………….6</w:t>
      </w:r>
    </w:p>
    <w:p w14:paraId="38747408" w14:textId="320A74EE" w:rsidR="007940C9" w:rsidRDefault="00D209AA" w:rsidP="00DC2F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7940C9">
        <w:rPr>
          <w:rFonts w:ascii="Times New Roman" w:eastAsia="Calibri" w:hAnsi="Times New Roman" w:cs="Times New Roman"/>
          <w:bCs/>
          <w:sz w:val="12"/>
          <w:szCs w:val="12"/>
        </w:rPr>
        <w:t xml:space="preserve">Постановление </w:t>
      </w:r>
      <w:proofErr w:type="spellStart"/>
      <w:r w:rsidR="007940C9">
        <w:rPr>
          <w:rFonts w:ascii="Times New Roman" w:eastAsia="Calibri" w:hAnsi="Times New Roman" w:cs="Times New Roman"/>
          <w:bCs/>
          <w:sz w:val="12"/>
          <w:szCs w:val="12"/>
        </w:rPr>
        <w:t>администрасии</w:t>
      </w:r>
      <w:proofErr w:type="spellEnd"/>
      <w:r w:rsidR="007940C9">
        <w:rPr>
          <w:rFonts w:ascii="Times New Roman" w:eastAsia="Calibri" w:hAnsi="Times New Roman" w:cs="Times New Roman"/>
          <w:bCs/>
          <w:sz w:val="12"/>
          <w:szCs w:val="12"/>
        </w:rPr>
        <w:t xml:space="preserve"> муниципального района Сергиевский </w:t>
      </w:r>
      <w:r w:rsidR="007940C9" w:rsidRPr="00BC6D3A">
        <w:rPr>
          <w:rFonts w:ascii="Times New Roman" w:eastAsia="Calibri" w:hAnsi="Times New Roman" w:cs="Times New Roman"/>
          <w:bCs/>
          <w:sz w:val="12"/>
          <w:szCs w:val="12"/>
        </w:rPr>
        <w:t>Самарской области</w:t>
      </w:r>
      <w:r w:rsidR="007940C9">
        <w:rPr>
          <w:rFonts w:ascii="Times New Roman" w:eastAsia="Calibri" w:hAnsi="Times New Roman" w:cs="Times New Roman"/>
          <w:bCs/>
          <w:sz w:val="12"/>
          <w:szCs w:val="12"/>
        </w:rPr>
        <w:t xml:space="preserve"> №5</w:t>
      </w:r>
      <w:r w:rsidR="007940C9">
        <w:rPr>
          <w:rFonts w:ascii="Times New Roman" w:eastAsia="Calibri" w:hAnsi="Times New Roman" w:cs="Times New Roman"/>
          <w:bCs/>
          <w:sz w:val="12"/>
          <w:szCs w:val="12"/>
        </w:rPr>
        <w:t>53 от «31</w:t>
      </w:r>
      <w:r w:rsidR="007940C9">
        <w:rPr>
          <w:rFonts w:ascii="Times New Roman" w:eastAsia="Calibri" w:hAnsi="Times New Roman" w:cs="Times New Roman"/>
          <w:bCs/>
          <w:sz w:val="12"/>
          <w:szCs w:val="12"/>
        </w:rPr>
        <w:t>» мая 2022 года «</w:t>
      </w:r>
      <w:r w:rsidR="007940C9" w:rsidRPr="007940C9">
        <w:rPr>
          <w:rFonts w:ascii="Times New Roman" w:eastAsia="Calibri" w:hAnsi="Times New Roman" w:cs="Times New Roman"/>
          <w:bCs/>
          <w:sz w:val="12"/>
          <w:szCs w:val="12"/>
        </w:rPr>
        <w:t>Об утверждении Положения о составе, подготовки схемы территориального планирования муниципального района Сергиевский Самарской области, порядке подготовки изменений и внесения их в схему территориального планирования, и реализация схемы территориального планирования</w:t>
      </w:r>
      <w:r w:rsidR="007940C9" w:rsidRPr="007853C0">
        <w:rPr>
          <w:rFonts w:ascii="Times New Roman" w:eastAsia="Calibri" w:hAnsi="Times New Roman" w:cs="Times New Roman"/>
          <w:bCs/>
          <w:sz w:val="12"/>
          <w:szCs w:val="12"/>
        </w:rPr>
        <w:t>»</w:t>
      </w:r>
      <w:r w:rsidR="007940C9">
        <w:rPr>
          <w:rFonts w:ascii="Times New Roman" w:eastAsia="Calibri" w:hAnsi="Times New Roman" w:cs="Times New Roman"/>
          <w:bCs/>
          <w:sz w:val="12"/>
          <w:szCs w:val="12"/>
        </w:rPr>
        <w:t>…</w:t>
      </w:r>
      <w:r w:rsidR="007940C9">
        <w:rPr>
          <w:rFonts w:ascii="Times New Roman" w:eastAsia="Calibri" w:hAnsi="Times New Roman" w:cs="Times New Roman"/>
          <w:bCs/>
          <w:sz w:val="12"/>
          <w:szCs w:val="12"/>
        </w:rPr>
        <w:t>………7</w:t>
      </w:r>
    </w:p>
    <w:p w14:paraId="5F85AD3A" w14:textId="09D7DD64" w:rsidR="00DC2FE7" w:rsidRDefault="00D209AA" w:rsidP="004654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3C03B5">
        <w:rPr>
          <w:rFonts w:ascii="Times New Roman" w:eastAsia="Calibri" w:hAnsi="Times New Roman" w:cs="Times New Roman"/>
          <w:bCs/>
          <w:sz w:val="12"/>
          <w:szCs w:val="12"/>
        </w:rPr>
        <w:t xml:space="preserve"> </w:t>
      </w:r>
      <w:r w:rsidR="00DC2FE7">
        <w:rPr>
          <w:rFonts w:ascii="Times New Roman" w:eastAsia="Calibri" w:hAnsi="Times New Roman" w:cs="Times New Roman"/>
          <w:bCs/>
          <w:sz w:val="12"/>
          <w:szCs w:val="12"/>
        </w:rPr>
        <w:t xml:space="preserve">Решение собрания представителей муниципального района Сергиевский </w:t>
      </w:r>
      <w:r w:rsidR="00DC2FE7" w:rsidRPr="00BC6D3A">
        <w:rPr>
          <w:rFonts w:ascii="Times New Roman" w:eastAsia="Calibri" w:hAnsi="Times New Roman" w:cs="Times New Roman"/>
          <w:bCs/>
          <w:sz w:val="12"/>
          <w:szCs w:val="12"/>
        </w:rPr>
        <w:t>Самарской области</w:t>
      </w:r>
      <w:r w:rsidR="00DC2FE7">
        <w:rPr>
          <w:rFonts w:ascii="Times New Roman" w:eastAsia="Calibri" w:hAnsi="Times New Roman" w:cs="Times New Roman"/>
          <w:bCs/>
          <w:sz w:val="12"/>
          <w:szCs w:val="12"/>
        </w:rPr>
        <w:t xml:space="preserve"> №42 от «25</w:t>
      </w:r>
      <w:r w:rsidR="00DC2FE7">
        <w:rPr>
          <w:rFonts w:ascii="Times New Roman" w:eastAsia="Calibri" w:hAnsi="Times New Roman" w:cs="Times New Roman"/>
          <w:bCs/>
          <w:sz w:val="12"/>
          <w:szCs w:val="12"/>
        </w:rPr>
        <w:t>» мая 2022 года «</w:t>
      </w:r>
      <w:r w:rsidR="00DC2FE7" w:rsidRPr="00DC2FE7">
        <w:rPr>
          <w:rFonts w:ascii="Times New Roman" w:eastAsia="Calibri" w:hAnsi="Times New Roman" w:cs="Times New Roman"/>
          <w:bCs/>
          <w:sz w:val="12"/>
          <w:szCs w:val="12"/>
        </w:rPr>
        <w:t>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r w:rsidR="00DC2FE7" w:rsidRPr="006A613E">
        <w:rPr>
          <w:rFonts w:ascii="Times New Roman" w:eastAsia="Calibri" w:hAnsi="Times New Roman" w:cs="Times New Roman"/>
          <w:bCs/>
          <w:sz w:val="12"/>
          <w:szCs w:val="12"/>
        </w:rPr>
        <w:t>»</w:t>
      </w:r>
      <w:r w:rsidR="00DC2FE7">
        <w:rPr>
          <w:rFonts w:ascii="Times New Roman" w:eastAsia="Calibri" w:hAnsi="Times New Roman" w:cs="Times New Roman"/>
          <w:bCs/>
          <w:sz w:val="12"/>
          <w:szCs w:val="12"/>
        </w:rPr>
        <w:t>………………………………………………………………..9</w:t>
      </w:r>
    </w:p>
    <w:p w14:paraId="03D4EF92" w14:textId="08185117" w:rsidR="00465460" w:rsidRDefault="00D209AA" w:rsidP="00791F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3C03B5">
        <w:rPr>
          <w:rFonts w:ascii="Times New Roman" w:eastAsia="Calibri" w:hAnsi="Times New Roman" w:cs="Times New Roman"/>
          <w:bCs/>
          <w:sz w:val="12"/>
          <w:szCs w:val="12"/>
        </w:rPr>
        <w:t xml:space="preserve"> </w:t>
      </w:r>
      <w:r w:rsidR="00465460">
        <w:rPr>
          <w:rFonts w:ascii="Times New Roman" w:eastAsia="Calibri" w:hAnsi="Times New Roman" w:cs="Times New Roman"/>
          <w:bCs/>
          <w:sz w:val="12"/>
          <w:szCs w:val="12"/>
        </w:rPr>
        <w:t xml:space="preserve">Решение собрания представителей муниципального района Сергиевский </w:t>
      </w:r>
      <w:r w:rsidR="00465460" w:rsidRPr="00BC6D3A">
        <w:rPr>
          <w:rFonts w:ascii="Times New Roman" w:eastAsia="Calibri" w:hAnsi="Times New Roman" w:cs="Times New Roman"/>
          <w:bCs/>
          <w:sz w:val="12"/>
          <w:szCs w:val="12"/>
        </w:rPr>
        <w:t>Самарской области</w:t>
      </w:r>
      <w:r w:rsidR="00465460">
        <w:rPr>
          <w:rFonts w:ascii="Times New Roman" w:eastAsia="Calibri" w:hAnsi="Times New Roman" w:cs="Times New Roman"/>
          <w:bCs/>
          <w:sz w:val="12"/>
          <w:szCs w:val="12"/>
        </w:rPr>
        <w:t xml:space="preserve"> №</w:t>
      </w:r>
      <w:r w:rsidR="00465460">
        <w:rPr>
          <w:rFonts w:ascii="Times New Roman" w:eastAsia="Calibri" w:hAnsi="Times New Roman" w:cs="Times New Roman"/>
          <w:bCs/>
          <w:sz w:val="12"/>
          <w:szCs w:val="12"/>
        </w:rPr>
        <w:t>43</w:t>
      </w:r>
      <w:r w:rsidR="00465460">
        <w:rPr>
          <w:rFonts w:ascii="Times New Roman" w:eastAsia="Calibri" w:hAnsi="Times New Roman" w:cs="Times New Roman"/>
          <w:bCs/>
          <w:sz w:val="12"/>
          <w:szCs w:val="12"/>
        </w:rPr>
        <w:t xml:space="preserve"> от «25» мая 2022 года «</w:t>
      </w:r>
      <w:r w:rsidR="00465460" w:rsidRPr="00465460">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Сергиевский № 39 от 26.08.2020 г. «Об утверждении прогнозного плана (программы) приватизации имущества муниципального района Сергиевский Самарской области на 2021-2023 гг.</w:t>
      </w:r>
      <w:r w:rsidR="00465460" w:rsidRPr="006A613E">
        <w:rPr>
          <w:rFonts w:ascii="Times New Roman" w:eastAsia="Calibri" w:hAnsi="Times New Roman" w:cs="Times New Roman"/>
          <w:bCs/>
          <w:sz w:val="12"/>
          <w:szCs w:val="12"/>
        </w:rPr>
        <w:t>»</w:t>
      </w:r>
      <w:r w:rsidR="00465460">
        <w:rPr>
          <w:rFonts w:ascii="Times New Roman" w:eastAsia="Calibri" w:hAnsi="Times New Roman" w:cs="Times New Roman"/>
          <w:bCs/>
          <w:sz w:val="12"/>
          <w:szCs w:val="12"/>
        </w:rPr>
        <w:t>……………………………</w:t>
      </w:r>
      <w:r w:rsidR="00465460">
        <w:rPr>
          <w:rFonts w:ascii="Times New Roman" w:eastAsia="Calibri" w:hAnsi="Times New Roman" w:cs="Times New Roman"/>
          <w:bCs/>
          <w:sz w:val="12"/>
          <w:szCs w:val="12"/>
        </w:rPr>
        <w:t>…..14</w:t>
      </w:r>
    </w:p>
    <w:p w14:paraId="320224F3" w14:textId="62418F03" w:rsidR="00791FD8" w:rsidRDefault="00D209AA" w:rsidP="009B08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C03B5">
        <w:rPr>
          <w:rFonts w:ascii="Times New Roman" w:eastAsia="Calibri" w:hAnsi="Times New Roman" w:cs="Times New Roman"/>
          <w:bCs/>
          <w:sz w:val="12"/>
          <w:szCs w:val="12"/>
        </w:rPr>
        <w:t xml:space="preserve"> </w:t>
      </w:r>
      <w:r w:rsidR="00791FD8">
        <w:rPr>
          <w:rFonts w:ascii="Times New Roman" w:eastAsia="Calibri" w:hAnsi="Times New Roman" w:cs="Times New Roman"/>
          <w:bCs/>
          <w:sz w:val="12"/>
          <w:szCs w:val="12"/>
        </w:rPr>
        <w:t xml:space="preserve">Решение собрания представителей муниципального района Сергиевский </w:t>
      </w:r>
      <w:r w:rsidR="00791FD8" w:rsidRPr="00BC6D3A">
        <w:rPr>
          <w:rFonts w:ascii="Times New Roman" w:eastAsia="Calibri" w:hAnsi="Times New Roman" w:cs="Times New Roman"/>
          <w:bCs/>
          <w:sz w:val="12"/>
          <w:szCs w:val="12"/>
        </w:rPr>
        <w:t>Самарской области</w:t>
      </w:r>
      <w:r w:rsidR="00791FD8">
        <w:rPr>
          <w:rFonts w:ascii="Times New Roman" w:eastAsia="Calibri" w:hAnsi="Times New Roman" w:cs="Times New Roman"/>
          <w:bCs/>
          <w:sz w:val="12"/>
          <w:szCs w:val="12"/>
        </w:rPr>
        <w:t xml:space="preserve"> №4</w:t>
      </w:r>
      <w:r w:rsidR="00791FD8">
        <w:rPr>
          <w:rFonts w:ascii="Times New Roman" w:eastAsia="Calibri" w:hAnsi="Times New Roman" w:cs="Times New Roman"/>
          <w:bCs/>
          <w:sz w:val="12"/>
          <w:szCs w:val="12"/>
        </w:rPr>
        <w:t>4</w:t>
      </w:r>
      <w:r w:rsidR="00791FD8">
        <w:rPr>
          <w:rFonts w:ascii="Times New Roman" w:eastAsia="Calibri" w:hAnsi="Times New Roman" w:cs="Times New Roman"/>
          <w:bCs/>
          <w:sz w:val="12"/>
          <w:szCs w:val="12"/>
        </w:rPr>
        <w:t xml:space="preserve"> от «25» мая 2022 года «</w:t>
      </w:r>
      <w:r w:rsidR="00791FD8" w:rsidRPr="00791FD8">
        <w:rPr>
          <w:rFonts w:ascii="Times New Roman" w:eastAsia="Calibri" w:hAnsi="Times New Roman" w:cs="Times New Roman"/>
          <w:bCs/>
          <w:sz w:val="12"/>
          <w:szCs w:val="12"/>
        </w:rPr>
        <w:t>О передаче осуществления части полномочий органам местного самоуправления поселений муниципального района Сергиевский Самарской области</w:t>
      </w:r>
      <w:r w:rsidR="00791FD8" w:rsidRPr="006A613E">
        <w:rPr>
          <w:rFonts w:ascii="Times New Roman" w:eastAsia="Calibri" w:hAnsi="Times New Roman" w:cs="Times New Roman"/>
          <w:bCs/>
          <w:sz w:val="12"/>
          <w:szCs w:val="12"/>
        </w:rPr>
        <w:t>»</w:t>
      </w:r>
      <w:r w:rsidR="00791FD8">
        <w:rPr>
          <w:rFonts w:ascii="Times New Roman" w:eastAsia="Calibri" w:hAnsi="Times New Roman" w:cs="Times New Roman"/>
          <w:bCs/>
          <w:sz w:val="12"/>
          <w:szCs w:val="12"/>
        </w:rPr>
        <w:t>…14</w:t>
      </w:r>
    </w:p>
    <w:p w14:paraId="7F8F4625" w14:textId="77777777" w:rsidR="002211F7" w:rsidRDefault="002211F7" w:rsidP="009E6CB0">
      <w:pPr>
        <w:tabs>
          <w:tab w:val="left" w:pos="6936"/>
        </w:tabs>
        <w:spacing w:after="0" w:line="240" w:lineRule="auto"/>
        <w:ind w:firstLine="284"/>
        <w:jc w:val="both"/>
        <w:rPr>
          <w:rFonts w:ascii="Times New Roman" w:eastAsia="Calibri" w:hAnsi="Times New Roman" w:cs="Times New Roman"/>
          <w:bCs/>
          <w:sz w:val="12"/>
          <w:szCs w:val="12"/>
        </w:rPr>
      </w:pPr>
    </w:p>
    <w:p w14:paraId="27EBA18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5A02DB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D0629A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079E98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FFFC5EA"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25889D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9AD8D5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21358C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B42C4C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B830BD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D6AD86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6FCCD5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B5D9DD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17C9C1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47D02A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ADCD5B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5003ED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57700F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16CD52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73B0A3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F02FAC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05A88B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C3CB79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05B07A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F413A3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462C0F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B92C3E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871BFB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ED4D12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569BBB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453F5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40FAF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8DE692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774CF8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749C65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44A7A6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845AA7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3A8644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E1CC11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028E83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C60B9A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5BE2BC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BA3614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5D748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F170ED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2A1F3C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A10E0D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48DAA7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9D23AD9"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12894F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CE6899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338330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E097119"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B44ADB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4C912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0E913C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8A96E4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6F936C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1B60ED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063EC39"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46A47C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C51A8D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3C7156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78BD27A"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A165A8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69CB0F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43D89C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7DAC0C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E21677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28AC7F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125840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746D6B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3A7D9C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959D8E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6E3895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2196E08"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49EFA0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1EBBA1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B4DBC8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04629C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EBECED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91172A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D696AF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039FCF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BAB85F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E406CC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89A639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5EC5CE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7B49588"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5D9622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F97C45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C542AB4"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3F700DA"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5E86D49"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0B544F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522869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8928C8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924DA1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5CEE0F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C9A652A"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A27BD86"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19E792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79B6F5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10C2F95"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B8A428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227990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427574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244CD4D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AC6D411" w14:textId="77777777" w:rsidR="002211F7" w:rsidRDefault="002211F7" w:rsidP="009E6CB0">
      <w:pPr>
        <w:tabs>
          <w:tab w:val="left" w:pos="6936"/>
        </w:tabs>
        <w:spacing w:after="0" w:line="240" w:lineRule="auto"/>
        <w:ind w:firstLine="284"/>
        <w:jc w:val="both"/>
        <w:rPr>
          <w:rFonts w:ascii="Times New Roman" w:eastAsia="Calibri" w:hAnsi="Times New Roman" w:cs="Times New Roman"/>
          <w:bCs/>
          <w:sz w:val="12"/>
          <w:szCs w:val="12"/>
        </w:rPr>
      </w:pPr>
    </w:p>
    <w:p w14:paraId="6FDBADC3" w14:textId="77777777" w:rsidR="00897AC1" w:rsidRDefault="00897AC1" w:rsidP="009E6CB0">
      <w:pPr>
        <w:tabs>
          <w:tab w:val="left" w:pos="6936"/>
        </w:tabs>
        <w:spacing w:after="0" w:line="240" w:lineRule="auto"/>
        <w:ind w:firstLine="284"/>
        <w:jc w:val="both"/>
        <w:rPr>
          <w:rFonts w:ascii="Times New Roman" w:eastAsia="Calibri" w:hAnsi="Times New Roman" w:cs="Times New Roman"/>
          <w:bCs/>
          <w:sz w:val="12"/>
          <w:szCs w:val="12"/>
        </w:rPr>
      </w:pPr>
    </w:p>
    <w:p w14:paraId="59A6078D" w14:textId="77777777" w:rsidR="00897AC1" w:rsidRDefault="00897AC1" w:rsidP="009E6CB0">
      <w:pPr>
        <w:tabs>
          <w:tab w:val="left" w:pos="6936"/>
        </w:tabs>
        <w:spacing w:after="0" w:line="240" w:lineRule="auto"/>
        <w:ind w:firstLine="284"/>
        <w:jc w:val="both"/>
        <w:rPr>
          <w:rFonts w:ascii="Times New Roman" w:eastAsia="Calibri" w:hAnsi="Times New Roman" w:cs="Times New Roman"/>
          <w:bCs/>
          <w:sz w:val="12"/>
          <w:szCs w:val="12"/>
        </w:rPr>
      </w:pPr>
    </w:p>
    <w:p w14:paraId="438E72D8" w14:textId="77777777" w:rsidR="002211F7" w:rsidRDefault="002211F7" w:rsidP="002211F7">
      <w:pPr>
        <w:tabs>
          <w:tab w:val="left" w:pos="6936"/>
        </w:tabs>
        <w:spacing w:after="0" w:line="240" w:lineRule="auto"/>
        <w:ind w:firstLine="284"/>
        <w:jc w:val="center"/>
        <w:rPr>
          <w:rFonts w:ascii="Times New Roman" w:eastAsia="Calibri" w:hAnsi="Times New Roman" w:cs="Times New Roman"/>
          <w:bCs/>
          <w:sz w:val="12"/>
          <w:szCs w:val="12"/>
        </w:rPr>
      </w:pPr>
    </w:p>
    <w:p w14:paraId="4AD8B0B2" w14:textId="77777777" w:rsidR="002211F7" w:rsidRDefault="002211F7" w:rsidP="002211F7">
      <w:pPr>
        <w:tabs>
          <w:tab w:val="left" w:pos="6936"/>
        </w:tabs>
        <w:spacing w:after="0" w:line="240" w:lineRule="auto"/>
        <w:ind w:firstLine="284"/>
        <w:jc w:val="center"/>
        <w:rPr>
          <w:rFonts w:ascii="Times New Roman" w:eastAsia="Calibri" w:hAnsi="Times New Roman" w:cs="Times New Roman"/>
          <w:bCs/>
          <w:sz w:val="12"/>
          <w:szCs w:val="12"/>
        </w:rPr>
      </w:pPr>
    </w:p>
    <w:p w14:paraId="4476CBD6" w14:textId="490518EE" w:rsidR="002211F7" w:rsidRPr="002211F7" w:rsidRDefault="002211F7" w:rsidP="002211F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РЕШЕНИЕ</w:t>
      </w:r>
    </w:p>
    <w:p w14:paraId="0D479828" w14:textId="2AB8AAFC"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«27» мая 2022 г.                                                                                    </w:t>
      </w:r>
      <w:r>
        <w:rPr>
          <w:rFonts w:ascii="Times New Roman" w:eastAsia="Calibri" w:hAnsi="Times New Roman" w:cs="Times New Roman"/>
          <w:bCs/>
          <w:sz w:val="12"/>
          <w:szCs w:val="12"/>
        </w:rPr>
        <w:t xml:space="preserve">                                                                                                                       </w:t>
      </w:r>
      <w:r w:rsidRPr="002211F7">
        <w:rPr>
          <w:rFonts w:ascii="Times New Roman" w:eastAsia="Calibri" w:hAnsi="Times New Roman" w:cs="Times New Roman"/>
          <w:bCs/>
          <w:sz w:val="12"/>
          <w:szCs w:val="12"/>
        </w:rPr>
        <w:t xml:space="preserve">  №19             </w:t>
      </w:r>
      <w:r>
        <w:rPr>
          <w:rFonts w:ascii="Times New Roman" w:eastAsia="Calibri" w:hAnsi="Times New Roman" w:cs="Times New Roman"/>
          <w:bCs/>
          <w:sz w:val="12"/>
          <w:szCs w:val="12"/>
        </w:rPr>
        <w:t xml:space="preserve">                               </w:t>
      </w:r>
    </w:p>
    <w:p w14:paraId="66958D33" w14:textId="09845B32" w:rsidR="002211F7" w:rsidRPr="002211F7" w:rsidRDefault="002211F7" w:rsidP="002211F7">
      <w:pPr>
        <w:tabs>
          <w:tab w:val="left" w:pos="6936"/>
        </w:tabs>
        <w:spacing w:after="0" w:line="240" w:lineRule="auto"/>
        <w:ind w:firstLine="284"/>
        <w:jc w:val="center"/>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О принятии </w:t>
      </w:r>
      <w:proofErr w:type="gramStart"/>
      <w:r w:rsidRPr="002211F7">
        <w:rPr>
          <w:rFonts w:ascii="Times New Roman" w:eastAsia="Calibri" w:hAnsi="Times New Roman" w:cs="Times New Roman"/>
          <w:bCs/>
          <w:sz w:val="12"/>
          <w:szCs w:val="12"/>
        </w:rPr>
        <w:t>осуществления  части полномочий органов местного самоуправления муниципального района</w:t>
      </w:r>
      <w:proofErr w:type="gramEnd"/>
      <w:r w:rsidRPr="002211F7">
        <w:rPr>
          <w:rFonts w:ascii="Times New Roman" w:eastAsia="Calibri" w:hAnsi="Times New Roman" w:cs="Times New Roman"/>
          <w:bCs/>
          <w:sz w:val="12"/>
          <w:szCs w:val="12"/>
        </w:rPr>
        <w:t xml:space="preserve"> Сергиевский Самарской области</w:t>
      </w:r>
    </w:p>
    <w:p w14:paraId="1256CF46"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Принято Собранием Представителей</w:t>
      </w:r>
    </w:p>
    <w:p w14:paraId="275A5991"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сельского поселения Верхняя Орлянка</w:t>
      </w:r>
    </w:p>
    <w:p w14:paraId="502ADECD"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муниципального района Сергиевский</w:t>
      </w:r>
    </w:p>
    <w:p w14:paraId="2A133327" w14:textId="35AB31E1"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1EBBC020" w14:textId="0A9423BA"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Верхняя Орлянка муниципального района</w:t>
      </w:r>
      <w:r>
        <w:rPr>
          <w:rFonts w:ascii="Times New Roman" w:eastAsia="Calibri" w:hAnsi="Times New Roman" w:cs="Times New Roman"/>
          <w:bCs/>
          <w:sz w:val="12"/>
          <w:szCs w:val="12"/>
        </w:rPr>
        <w:t xml:space="preserve"> Сергиевский Самарской области, </w:t>
      </w:r>
      <w:r w:rsidRPr="002211F7">
        <w:rPr>
          <w:rFonts w:ascii="Times New Roman" w:eastAsia="Calibri" w:hAnsi="Times New Roman" w:cs="Times New Roman"/>
          <w:bCs/>
          <w:sz w:val="12"/>
          <w:szCs w:val="12"/>
        </w:rPr>
        <w:t>Собрание Представителей сельского поселения Верхняя Орлянка муниципального район</w:t>
      </w:r>
      <w:r>
        <w:rPr>
          <w:rFonts w:ascii="Times New Roman" w:eastAsia="Calibri" w:hAnsi="Times New Roman" w:cs="Times New Roman"/>
          <w:bCs/>
          <w:sz w:val="12"/>
          <w:szCs w:val="12"/>
        </w:rPr>
        <w:t>а Сергиевский Самарской области</w:t>
      </w:r>
    </w:p>
    <w:p w14:paraId="23C6591A"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РЕШИЛО:</w:t>
      </w:r>
    </w:p>
    <w:p w14:paraId="0B550D3F" w14:textId="702B5535"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1. Администрации сельского поселения Верхняя Орлянка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14:paraId="58E9D259" w14:textId="4970CCC3"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1.1. Создание условий </w:t>
      </w:r>
      <w:proofErr w:type="gramStart"/>
      <w:r w:rsidRPr="002211F7">
        <w:rPr>
          <w:rFonts w:ascii="Times New Roman" w:eastAsia="Calibri" w:hAnsi="Times New Roman" w:cs="Times New Roman"/>
          <w:bCs/>
          <w:sz w:val="12"/>
          <w:szCs w:val="12"/>
        </w:rPr>
        <w:t>для развития сельскохозяйственного производства в поселении в части проведения работ по уничтожению карантинных сорняков на землях</w:t>
      </w:r>
      <w:proofErr w:type="gramEnd"/>
      <w:r w:rsidRPr="002211F7">
        <w:rPr>
          <w:rFonts w:ascii="Times New Roman" w:eastAsia="Calibri" w:hAnsi="Times New Roman" w:cs="Times New Roman"/>
          <w:bCs/>
          <w:sz w:val="12"/>
          <w:szCs w:val="12"/>
        </w:rPr>
        <w:t xml:space="preserve"> сельскохозяйственного назначения, а также на землях, предназначенных для сельскохозяйственного производства, на территории сельского поселения.</w:t>
      </w:r>
    </w:p>
    <w:p w14:paraId="1D377D78" w14:textId="076C2E15"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2. Администрации сельского поселения Верхняя Орлянка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14:paraId="74D535F7" w14:textId="5C309BEA"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Верхняя Орлянка муниципального района Сергиевский Самарской области.</w:t>
      </w:r>
    </w:p>
    <w:p w14:paraId="3284289C" w14:textId="5B10F62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4. Опубликовать настоящее  Решение в газете «Сергиевский вестник».</w:t>
      </w:r>
    </w:p>
    <w:p w14:paraId="6BEEA4B9" w14:textId="469A9541"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3D324983"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Председатель Собрания Представителей </w:t>
      </w:r>
    </w:p>
    <w:p w14:paraId="4D3B0D9E"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сельского поселения Верхняя Орлянка</w:t>
      </w:r>
    </w:p>
    <w:p w14:paraId="6D8636DE"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муниципального района Сергиевский</w:t>
      </w:r>
    </w:p>
    <w:p w14:paraId="498597C6" w14:textId="77777777" w:rsid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Самарской области                                                      </w:t>
      </w:r>
    </w:p>
    <w:p w14:paraId="37CB5183" w14:textId="251C64D1"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А.А.Митяева</w:t>
      </w:r>
      <w:proofErr w:type="spellEnd"/>
    </w:p>
    <w:p w14:paraId="0E02DB52"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Глава сельского поселения Верхняя Орлянка</w:t>
      </w:r>
    </w:p>
    <w:p w14:paraId="1EA48C44"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муниципального района Сергиевский</w:t>
      </w:r>
    </w:p>
    <w:p w14:paraId="4D547041" w14:textId="77777777" w:rsid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Самарской области                                                                 </w:t>
      </w:r>
    </w:p>
    <w:p w14:paraId="29A5DE60" w14:textId="3B634EA5" w:rsid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                    </w:t>
      </w:r>
      <w:proofErr w:type="spellStart"/>
      <w:r w:rsidRPr="002211F7">
        <w:rPr>
          <w:rFonts w:ascii="Times New Roman" w:eastAsia="Calibri" w:hAnsi="Times New Roman" w:cs="Times New Roman"/>
          <w:bCs/>
          <w:sz w:val="12"/>
          <w:szCs w:val="12"/>
        </w:rPr>
        <w:t>Р.Р.Исмагилов</w:t>
      </w:r>
      <w:proofErr w:type="spellEnd"/>
    </w:p>
    <w:p w14:paraId="3472EFDF" w14:textId="6D7D776C" w:rsidR="002211F7" w:rsidRPr="002211F7" w:rsidRDefault="002211F7" w:rsidP="002211F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3393CE8F" w14:textId="0FDFF119"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«27» мая 2022г.                                                               </w:t>
      </w:r>
      <w:r>
        <w:rPr>
          <w:rFonts w:ascii="Times New Roman" w:eastAsia="Calibri" w:hAnsi="Times New Roman" w:cs="Times New Roman"/>
          <w:bCs/>
          <w:sz w:val="12"/>
          <w:szCs w:val="12"/>
        </w:rPr>
        <w:t xml:space="preserve">                                                                                                                                              </w:t>
      </w:r>
      <w:r w:rsidRPr="002211F7">
        <w:rPr>
          <w:rFonts w:ascii="Times New Roman" w:eastAsia="Calibri" w:hAnsi="Times New Roman" w:cs="Times New Roman"/>
          <w:bCs/>
          <w:sz w:val="12"/>
          <w:szCs w:val="12"/>
        </w:rPr>
        <w:t xml:space="preserve"> №20            </w:t>
      </w:r>
      <w:r>
        <w:rPr>
          <w:rFonts w:ascii="Times New Roman" w:eastAsia="Calibri" w:hAnsi="Times New Roman" w:cs="Times New Roman"/>
          <w:bCs/>
          <w:sz w:val="12"/>
          <w:szCs w:val="12"/>
        </w:rPr>
        <w:t xml:space="preserve">                               </w:t>
      </w:r>
    </w:p>
    <w:p w14:paraId="59019175" w14:textId="1D310D6C" w:rsidR="002211F7" w:rsidRPr="002211F7" w:rsidRDefault="002211F7" w:rsidP="002211F7">
      <w:pPr>
        <w:tabs>
          <w:tab w:val="left" w:pos="6936"/>
        </w:tabs>
        <w:spacing w:after="0" w:line="240" w:lineRule="auto"/>
        <w:ind w:firstLine="284"/>
        <w:jc w:val="center"/>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О принятии </w:t>
      </w:r>
      <w:proofErr w:type="gramStart"/>
      <w:r w:rsidRPr="002211F7">
        <w:rPr>
          <w:rFonts w:ascii="Times New Roman" w:eastAsia="Calibri" w:hAnsi="Times New Roman" w:cs="Times New Roman"/>
          <w:bCs/>
          <w:sz w:val="12"/>
          <w:szCs w:val="12"/>
        </w:rPr>
        <w:t>осуществления  части полномочий органов местного самоуправления муниципального района</w:t>
      </w:r>
      <w:proofErr w:type="gramEnd"/>
      <w:r w:rsidRPr="002211F7">
        <w:rPr>
          <w:rFonts w:ascii="Times New Roman" w:eastAsia="Calibri" w:hAnsi="Times New Roman" w:cs="Times New Roman"/>
          <w:bCs/>
          <w:sz w:val="12"/>
          <w:szCs w:val="12"/>
        </w:rPr>
        <w:t xml:space="preserve"> Сергиевский Самарской области</w:t>
      </w:r>
    </w:p>
    <w:p w14:paraId="2C36103E"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Принято Собранием Представителей</w:t>
      </w:r>
    </w:p>
    <w:p w14:paraId="3119F317"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сельского поселения Кармало-Аделяково</w:t>
      </w:r>
    </w:p>
    <w:p w14:paraId="4B8F87A8"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муниципального района Сергиевский</w:t>
      </w:r>
    </w:p>
    <w:p w14:paraId="1F2D55F9" w14:textId="158D4CED"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7AEF7057" w14:textId="57E7EAA6"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Кармало-Аделяково муниципального района</w:t>
      </w:r>
      <w:r>
        <w:rPr>
          <w:rFonts w:ascii="Times New Roman" w:eastAsia="Calibri" w:hAnsi="Times New Roman" w:cs="Times New Roman"/>
          <w:bCs/>
          <w:sz w:val="12"/>
          <w:szCs w:val="12"/>
        </w:rPr>
        <w:t xml:space="preserve"> Сергиевский Самарской области, </w:t>
      </w:r>
      <w:r w:rsidRPr="002211F7">
        <w:rPr>
          <w:rFonts w:ascii="Times New Roman" w:eastAsia="Calibri" w:hAnsi="Times New Roman" w:cs="Times New Roman"/>
          <w:bCs/>
          <w:sz w:val="12"/>
          <w:szCs w:val="12"/>
        </w:rPr>
        <w:t xml:space="preserve">Собрание Представителей сельского поселения Кармало-Аделяково муниципального района </w:t>
      </w:r>
      <w:r>
        <w:rPr>
          <w:rFonts w:ascii="Times New Roman" w:eastAsia="Calibri" w:hAnsi="Times New Roman" w:cs="Times New Roman"/>
          <w:bCs/>
          <w:sz w:val="12"/>
          <w:szCs w:val="12"/>
        </w:rPr>
        <w:t>Сергиевский Самарской области</w:t>
      </w:r>
    </w:p>
    <w:p w14:paraId="4EB5A86D"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РЕШИЛО:</w:t>
      </w:r>
    </w:p>
    <w:p w14:paraId="2A0B29F4" w14:textId="7721BBC4"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1. Администрации сельского поселения Кармало-Аделяково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14:paraId="09552CA4" w14:textId="642D49C2"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1.1. Создание условий </w:t>
      </w:r>
      <w:proofErr w:type="gramStart"/>
      <w:r w:rsidRPr="002211F7">
        <w:rPr>
          <w:rFonts w:ascii="Times New Roman" w:eastAsia="Calibri" w:hAnsi="Times New Roman" w:cs="Times New Roman"/>
          <w:bCs/>
          <w:sz w:val="12"/>
          <w:szCs w:val="12"/>
        </w:rPr>
        <w:t>для развития сельскохозяйственного производства в поселении в части проведения работ по уничтожению карантинных сорняков на землях</w:t>
      </w:r>
      <w:proofErr w:type="gramEnd"/>
      <w:r w:rsidRPr="002211F7">
        <w:rPr>
          <w:rFonts w:ascii="Times New Roman" w:eastAsia="Calibri" w:hAnsi="Times New Roman" w:cs="Times New Roman"/>
          <w:bCs/>
          <w:sz w:val="12"/>
          <w:szCs w:val="12"/>
        </w:rPr>
        <w:t xml:space="preserve"> сельскохозяйственного назначения, а также на землях, предназначенных для сельскохозяйственного производства, на территории сельского поселения.</w:t>
      </w:r>
    </w:p>
    <w:p w14:paraId="239E4F7E" w14:textId="3873858C"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2. Администрации сельского поселения Кармало-Аделяково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14:paraId="0B5C6C4B" w14:textId="42D71F2E"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Кармало-Аделяково муниципального района Сергиевский Самарской области.</w:t>
      </w:r>
    </w:p>
    <w:p w14:paraId="73B332B7" w14:textId="51D400F3"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4. Опубликовать настоящее  Решение в газете «Сергиевский вестник».</w:t>
      </w:r>
    </w:p>
    <w:p w14:paraId="668F5687" w14:textId="595BE9BB"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23F7732E" w14:textId="3C64BDC8"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Председатель Собрания Представителей</w:t>
      </w:r>
    </w:p>
    <w:p w14:paraId="670A6208"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сельского поселения Кармало-Аделяково</w:t>
      </w:r>
    </w:p>
    <w:p w14:paraId="145FC133"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муниципального района Сергиевский</w:t>
      </w:r>
    </w:p>
    <w:p w14:paraId="7FD16995" w14:textId="77777777" w:rsid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Самарской области                                                   </w:t>
      </w:r>
    </w:p>
    <w:p w14:paraId="25A27F3F" w14:textId="1FCC87B8"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Н.П. Малиновский</w:t>
      </w:r>
    </w:p>
    <w:p w14:paraId="65F84CE8"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Глава сельского поселения Кармало-Аделяково</w:t>
      </w:r>
    </w:p>
    <w:p w14:paraId="01AB42E4"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муниципального района Сергиевский</w:t>
      </w:r>
    </w:p>
    <w:p w14:paraId="047F6ACD" w14:textId="77777777" w:rsid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Самарской области                                                </w:t>
      </w:r>
    </w:p>
    <w:p w14:paraId="4411C1E3" w14:textId="2730DC7E" w:rsid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                              О.М. Карягин</w:t>
      </w:r>
    </w:p>
    <w:p w14:paraId="22DC8021" w14:textId="13AFA9ED" w:rsidR="002211F7" w:rsidRPr="002211F7" w:rsidRDefault="002211F7" w:rsidP="002211F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39ABAC22" w14:textId="4D330D6C"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27.05.2022 г.                                                                                               </w:t>
      </w:r>
      <w:r>
        <w:rPr>
          <w:rFonts w:ascii="Times New Roman" w:eastAsia="Calibri" w:hAnsi="Times New Roman" w:cs="Times New Roman"/>
          <w:bCs/>
          <w:sz w:val="12"/>
          <w:szCs w:val="12"/>
        </w:rPr>
        <w:t xml:space="preserve">                                                                                                                   </w:t>
      </w:r>
      <w:r w:rsidRPr="002211F7">
        <w:rPr>
          <w:rFonts w:ascii="Times New Roman" w:eastAsia="Calibri" w:hAnsi="Times New Roman" w:cs="Times New Roman"/>
          <w:bCs/>
          <w:sz w:val="12"/>
          <w:szCs w:val="12"/>
        </w:rPr>
        <w:t xml:space="preserve"> №20             </w:t>
      </w:r>
      <w:r>
        <w:rPr>
          <w:rFonts w:ascii="Times New Roman" w:eastAsia="Calibri" w:hAnsi="Times New Roman" w:cs="Times New Roman"/>
          <w:bCs/>
          <w:sz w:val="12"/>
          <w:szCs w:val="12"/>
        </w:rPr>
        <w:t xml:space="preserve">                               </w:t>
      </w:r>
    </w:p>
    <w:p w14:paraId="75847FC2" w14:textId="4CFF4AF1" w:rsidR="002211F7" w:rsidRPr="002211F7" w:rsidRDefault="002211F7" w:rsidP="002211F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принятии </w:t>
      </w:r>
      <w:proofErr w:type="gramStart"/>
      <w:r>
        <w:rPr>
          <w:rFonts w:ascii="Times New Roman" w:eastAsia="Calibri" w:hAnsi="Times New Roman" w:cs="Times New Roman"/>
          <w:bCs/>
          <w:sz w:val="12"/>
          <w:szCs w:val="12"/>
        </w:rPr>
        <w:t>осуществления</w:t>
      </w:r>
      <w:r w:rsidRPr="002211F7">
        <w:rPr>
          <w:rFonts w:ascii="Times New Roman" w:eastAsia="Calibri" w:hAnsi="Times New Roman" w:cs="Times New Roman"/>
          <w:bCs/>
          <w:sz w:val="12"/>
          <w:szCs w:val="12"/>
        </w:rPr>
        <w:t xml:space="preserve"> части полномочий органов местного самоуправления муниципального района</w:t>
      </w:r>
      <w:proofErr w:type="gramEnd"/>
      <w:r w:rsidRPr="002211F7">
        <w:rPr>
          <w:rFonts w:ascii="Times New Roman" w:eastAsia="Calibri" w:hAnsi="Times New Roman" w:cs="Times New Roman"/>
          <w:bCs/>
          <w:sz w:val="12"/>
          <w:szCs w:val="12"/>
        </w:rPr>
        <w:t xml:space="preserve"> Сергиевский Самарской области</w:t>
      </w:r>
    </w:p>
    <w:p w14:paraId="77263B98"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Принято Собранием Представителей</w:t>
      </w:r>
    </w:p>
    <w:p w14:paraId="10C93BD2"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сельского поселения Кутузовский</w:t>
      </w:r>
    </w:p>
    <w:p w14:paraId="130895AC"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муниципального района Сергиевский</w:t>
      </w:r>
    </w:p>
    <w:p w14:paraId="2360A434" w14:textId="78EADC4F"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080966D3" w14:textId="77452822"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lastRenderedPageBreak/>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w:t>
      </w:r>
      <w:r>
        <w:rPr>
          <w:rFonts w:ascii="Times New Roman" w:eastAsia="Calibri" w:hAnsi="Times New Roman" w:cs="Times New Roman"/>
          <w:bCs/>
          <w:sz w:val="12"/>
          <w:szCs w:val="12"/>
        </w:rPr>
        <w:t xml:space="preserve"> Сергиевский Самарской области, </w:t>
      </w:r>
      <w:r w:rsidRPr="002211F7">
        <w:rPr>
          <w:rFonts w:ascii="Times New Roman" w:eastAsia="Calibri" w:hAnsi="Times New Roman" w:cs="Times New Roman"/>
          <w:bCs/>
          <w:sz w:val="12"/>
          <w:szCs w:val="12"/>
        </w:rPr>
        <w:t>Собрание Представителей сельского поселения Кутузовский муниципального района Сергиевский Самарской области</w:t>
      </w:r>
    </w:p>
    <w:p w14:paraId="67432C74" w14:textId="77777777"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РЕШИЛО:</w:t>
      </w:r>
    </w:p>
    <w:p w14:paraId="170D435F" w14:textId="3321A068"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1. Администрации сельского поселения Кутузовский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14:paraId="72DE5632" w14:textId="2C137998"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1.1. Создание условий </w:t>
      </w:r>
      <w:proofErr w:type="gramStart"/>
      <w:r w:rsidRPr="002211F7">
        <w:rPr>
          <w:rFonts w:ascii="Times New Roman" w:eastAsia="Calibri" w:hAnsi="Times New Roman" w:cs="Times New Roman"/>
          <w:bCs/>
          <w:sz w:val="12"/>
          <w:szCs w:val="12"/>
        </w:rPr>
        <w:t>для развития сельскохозяйственного производства в поселении в части проведения работ по уничтожению карантинных сорняков на землях</w:t>
      </w:r>
      <w:proofErr w:type="gramEnd"/>
      <w:r w:rsidRPr="002211F7">
        <w:rPr>
          <w:rFonts w:ascii="Times New Roman" w:eastAsia="Calibri" w:hAnsi="Times New Roman" w:cs="Times New Roman"/>
          <w:bCs/>
          <w:sz w:val="12"/>
          <w:szCs w:val="12"/>
        </w:rPr>
        <w:t xml:space="preserve"> сельскохозяйственного назначения, а также на землях, предназначенных для сельскохозяйственного производства, на территории сельского поселения.</w:t>
      </w:r>
    </w:p>
    <w:p w14:paraId="569DAF54" w14:textId="022C7E76"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2. Администрации сельского поселения Кутузовский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14:paraId="7A5C0A65" w14:textId="7FFC17DB"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Кутузовский муниципального района Сергиевский Самарской области.</w:t>
      </w:r>
    </w:p>
    <w:p w14:paraId="3807BF93" w14:textId="052C2619"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4. Опубликовать настоящее  Решение в газете «Сергиевский вестник».</w:t>
      </w:r>
    </w:p>
    <w:p w14:paraId="5A9ED770" w14:textId="02EAF7B1" w:rsidR="002211F7" w:rsidRPr="002211F7" w:rsidRDefault="002211F7" w:rsidP="002211F7">
      <w:pPr>
        <w:tabs>
          <w:tab w:val="left" w:pos="6936"/>
        </w:tabs>
        <w:spacing w:after="0" w:line="240" w:lineRule="auto"/>
        <w:ind w:firstLine="284"/>
        <w:jc w:val="both"/>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1ABBBDAE"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Председатель Собрания Представителей </w:t>
      </w:r>
    </w:p>
    <w:p w14:paraId="2F687575"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сельского поселения Кутузовский</w:t>
      </w:r>
    </w:p>
    <w:p w14:paraId="556EDAA6"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муниципального района Сергиевский</w:t>
      </w:r>
    </w:p>
    <w:p w14:paraId="07A29FB9" w14:textId="77777777" w:rsid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Самарской области                                                </w:t>
      </w:r>
    </w:p>
    <w:p w14:paraId="267D09A7" w14:textId="04D6341C"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А.А.Седов</w:t>
      </w:r>
      <w:proofErr w:type="spellEnd"/>
    </w:p>
    <w:p w14:paraId="25E814CD"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Глава сельского поселения Кутузовский</w:t>
      </w:r>
    </w:p>
    <w:p w14:paraId="5372BABD" w14:textId="77777777" w:rsidR="002211F7" w:rsidRP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муниципального района Сергиевский</w:t>
      </w:r>
    </w:p>
    <w:p w14:paraId="2899B69E" w14:textId="77777777" w:rsid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Самарской области                                                              </w:t>
      </w:r>
    </w:p>
    <w:p w14:paraId="5461C2CF" w14:textId="2BFF97D4" w:rsidR="002211F7" w:rsidRDefault="002211F7" w:rsidP="002211F7">
      <w:pPr>
        <w:tabs>
          <w:tab w:val="left" w:pos="6936"/>
        </w:tabs>
        <w:spacing w:after="0" w:line="240" w:lineRule="auto"/>
        <w:ind w:firstLine="284"/>
        <w:jc w:val="right"/>
        <w:rPr>
          <w:rFonts w:ascii="Times New Roman" w:eastAsia="Calibri" w:hAnsi="Times New Roman" w:cs="Times New Roman"/>
          <w:bCs/>
          <w:sz w:val="12"/>
          <w:szCs w:val="12"/>
        </w:rPr>
      </w:pPr>
      <w:r w:rsidRPr="002211F7">
        <w:rPr>
          <w:rFonts w:ascii="Times New Roman" w:eastAsia="Calibri" w:hAnsi="Times New Roman" w:cs="Times New Roman"/>
          <w:bCs/>
          <w:sz w:val="12"/>
          <w:szCs w:val="12"/>
        </w:rPr>
        <w:t xml:space="preserve">               </w:t>
      </w:r>
      <w:proofErr w:type="spellStart"/>
      <w:r w:rsidRPr="002211F7">
        <w:rPr>
          <w:rFonts w:ascii="Times New Roman" w:eastAsia="Calibri" w:hAnsi="Times New Roman" w:cs="Times New Roman"/>
          <w:bCs/>
          <w:sz w:val="12"/>
          <w:szCs w:val="12"/>
        </w:rPr>
        <w:t>А.В.Сабельникова</w:t>
      </w:r>
      <w:proofErr w:type="spellEnd"/>
    </w:p>
    <w:p w14:paraId="5DEF4C3A" w14:textId="392A70FE" w:rsidR="00897AC1" w:rsidRPr="00897AC1" w:rsidRDefault="00897AC1" w:rsidP="00897A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44554C21" w14:textId="1AED6AF1"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«27» мая  2022 г.                                                             </w:t>
      </w:r>
      <w:r>
        <w:rPr>
          <w:rFonts w:ascii="Times New Roman" w:eastAsia="Calibri" w:hAnsi="Times New Roman" w:cs="Times New Roman"/>
          <w:bCs/>
          <w:sz w:val="12"/>
          <w:szCs w:val="12"/>
        </w:rPr>
        <w:t xml:space="preserve">                                                                                                                                               №</w:t>
      </w:r>
      <w:r w:rsidRPr="00897AC1">
        <w:rPr>
          <w:rFonts w:ascii="Times New Roman" w:eastAsia="Calibri" w:hAnsi="Times New Roman" w:cs="Times New Roman"/>
          <w:bCs/>
          <w:sz w:val="12"/>
          <w:szCs w:val="12"/>
        </w:rPr>
        <w:t xml:space="preserve">20                  </w:t>
      </w:r>
      <w:r>
        <w:rPr>
          <w:rFonts w:ascii="Times New Roman" w:eastAsia="Calibri" w:hAnsi="Times New Roman" w:cs="Times New Roman"/>
          <w:bCs/>
          <w:sz w:val="12"/>
          <w:szCs w:val="12"/>
        </w:rPr>
        <w:t xml:space="preserve">                          </w:t>
      </w:r>
    </w:p>
    <w:p w14:paraId="65EEA34F" w14:textId="212C5D12" w:rsidR="00897AC1" w:rsidRPr="00897AC1" w:rsidRDefault="00897AC1" w:rsidP="00897A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принятии </w:t>
      </w:r>
      <w:proofErr w:type="gramStart"/>
      <w:r>
        <w:rPr>
          <w:rFonts w:ascii="Times New Roman" w:eastAsia="Calibri" w:hAnsi="Times New Roman" w:cs="Times New Roman"/>
          <w:bCs/>
          <w:sz w:val="12"/>
          <w:szCs w:val="12"/>
        </w:rPr>
        <w:t xml:space="preserve">осуществления </w:t>
      </w:r>
      <w:r w:rsidRPr="00897AC1">
        <w:rPr>
          <w:rFonts w:ascii="Times New Roman" w:eastAsia="Calibri" w:hAnsi="Times New Roman" w:cs="Times New Roman"/>
          <w:bCs/>
          <w:sz w:val="12"/>
          <w:szCs w:val="12"/>
        </w:rPr>
        <w:t>части полномочий органов местного самоуправления муниципального района</w:t>
      </w:r>
      <w:proofErr w:type="gramEnd"/>
      <w:r w:rsidRPr="00897AC1">
        <w:rPr>
          <w:rFonts w:ascii="Times New Roman" w:eastAsia="Calibri" w:hAnsi="Times New Roman" w:cs="Times New Roman"/>
          <w:bCs/>
          <w:sz w:val="12"/>
          <w:szCs w:val="12"/>
        </w:rPr>
        <w:t xml:space="preserve"> Сергиевский Самарской области</w:t>
      </w:r>
    </w:p>
    <w:p w14:paraId="0EFC0AC2"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Принято Собранием Представителей</w:t>
      </w:r>
    </w:p>
    <w:p w14:paraId="76356E05"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сельского поселения Липовка</w:t>
      </w:r>
    </w:p>
    <w:p w14:paraId="7ACAA2D5"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муниципального района Сергиевский</w:t>
      </w:r>
    </w:p>
    <w:p w14:paraId="4AD5D0AC"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Самарской области</w:t>
      </w:r>
    </w:p>
    <w:p w14:paraId="2465B16A" w14:textId="101C68A1"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Липовка муниципального района</w:t>
      </w:r>
      <w:r>
        <w:rPr>
          <w:rFonts w:ascii="Times New Roman" w:eastAsia="Calibri" w:hAnsi="Times New Roman" w:cs="Times New Roman"/>
          <w:bCs/>
          <w:sz w:val="12"/>
          <w:szCs w:val="12"/>
        </w:rPr>
        <w:t xml:space="preserve"> Сергиевский Самарской области, </w:t>
      </w:r>
      <w:r w:rsidRPr="00897AC1">
        <w:rPr>
          <w:rFonts w:ascii="Times New Roman" w:eastAsia="Calibri" w:hAnsi="Times New Roman" w:cs="Times New Roman"/>
          <w:bCs/>
          <w:sz w:val="12"/>
          <w:szCs w:val="12"/>
        </w:rPr>
        <w:t>Собрание Представителей сельского поселения Липовка муниципального район</w:t>
      </w:r>
      <w:r>
        <w:rPr>
          <w:rFonts w:ascii="Times New Roman" w:eastAsia="Calibri" w:hAnsi="Times New Roman" w:cs="Times New Roman"/>
          <w:bCs/>
          <w:sz w:val="12"/>
          <w:szCs w:val="12"/>
        </w:rPr>
        <w:t>а Сергиевский Самарской области</w:t>
      </w:r>
    </w:p>
    <w:p w14:paraId="6C540752"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РЕШИЛО:</w:t>
      </w:r>
    </w:p>
    <w:p w14:paraId="6EA9D07E" w14:textId="2CE6A9AD"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1. Администрации сельского поселения Липовка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14:paraId="03B06DC9" w14:textId="28082CBD"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1.1. Создание условий </w:t>
      </w:r>
      <w:proofErr w:type="gramStart"/>
      <w:r w:rsidRPr="00897AC1">
        <w:rPr>
          <w:rFonts w:ascii="Times New Roman" w:eastAsia="Calibri" w:hAnsi="Times New Roman" w:cs="Times New Roman"/>
          <w:bCs/>
          <w:sz w:val="12"/>
          <w:szCs w:val="12"/>
        </w:rPr>
        <w:t>для развития сельскохозяйственного производства в поселении в части проведения работ по уничтожению карантинных сорняков на землях</w:t>
      </w:r>
      <w:proofErr w:type="gramEnd"/>
      <w:r w:rsidRPr="00897AC1">
        <w:rPr>
          <w:rFonts w:ascii="Times New Roman" w:eastAsia="Calibri" w:hAnsi="Times New Roman" w:cs="Times New Roman"/>
          <w:bCs/>
          <w:sz w:val="12"/>
          <w:szCs w:val="12"/>
        </w:rPr>
        <w:t xml:space="preserve"> сельскохозяйственного назначения, а также на землях, предназначенных для сельскохозяйственного производства, на территории сельского поселения.</w:t>
      </w:r>
    </w:p>
    <w:p w14:paraId="22705CD0" w14:textId="5CA90ECC"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2. Администрации сельского поселения Липовка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14:paraId="4BA55228" w14:textId="5CA9948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Липовка муниципального района Сергиевский Самарской области.</w:t>
      </w:r>
    </w:p>
    <w:p w14:paraId="204DA405" w14:textId="70B3F8E0"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4. Опубликовать настоящее  Решение в газете «Сергиевский вестник».</w:t>
      </w:r>
    </w:p>
    <w:p w14:paraId="7D97460E" w14:textId="65B3AE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2F6783EB" w14:textId="77777777" w:rsidR="00897AC1" w:rsidRP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Председатель Собрания Представителей </w:t>
      </w:r>
    </w:p>
    <w:p w14:paraId="313C9987" w14:textId="77777777" w:rsidR="00897AC1" w:rsidRP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сельского поселения Липовка</w:t>
      </w:r>
    </w:p>
    <w:p w14:paraId="7CDA8AA2" w14:textId="77777777" w:rsidR="00897AC1" w:rsidRP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муниципального района Сергиевский</w:t>
      </w:r>
    </w:p>
    <w:p w14:paraId="65422FA3" w14:textId="77777777" w:rsid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Самарской области                                                    </w:t>
      </w:r>
    </w:p>
    <w:p w14:paraId="55DB4CFD" w14:textId="372A6704" w:rsidR="00897AC1" w:rsidRP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Н.Н. Тихонова</w:t>
      </w:r>
    </w:p>
    <w:p w14:paraId="59255854" w14:textId="77777777" w:rsidR="00897AC1" w:rsidRP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Глава сельского поселения Липовка</w:t>
      </w:r>
    </w:p>
    <w:p w14:paraId="08BA873B" w14:textId="77777777" w:rsidR="00897AC1" w:rsidRP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муниципального района Сергиевский</w:t>
      </w:r>
    </w:p>
    <w:p w14:paraId="70BEE662" w14:textId="77777777" w:rsid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Самарской области                                                     </w:t>
      </w:r>
    </w:p>
    <w:p w14:paraId="76E28772" w14:textId="669926F3" w:rsid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                              С.И. Вершинин</w:t>
      </w:r>
    </w:p>
    <w:p w14:paraId="131E495A" w14:textId="5E2F2E04" w:rsidR="00897AC1" w:rsidRPr="00897AC1" w:rsidRDefault="00897AC1" w:rsidP="00897AC1">
      <w:pPr>
        <w:tabs>
          <w:tab w:val="left" w:pos="6936"/>
        </w:tabs>
        <w:spacing w:after="0" w:line="240" w:lineRule="auto"/>
        <w:ind w:firstLine="284"/>
        <w:jc w:val="center"/>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Извещение о пре</w:t>
      </w:r>
      <w:r>
        <w:rPr>
          <w:rFonts w:ascii="Times New Roman" w:eastAsia="Calibri" w:hAnsi="Times New Roman" w:cs="Times New Roman"/>
          <w:bCs/>
          <w:sz w:val="12"/>
          <w:szCs w:val="12"/>
        </w:rPr>
        <w:t>доставлении земельного участка.</w:t>
      </w:r>
    </w:p>
    <w:p w14:paraId="0BF0B71F"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14:paraId="2CADE74C"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268F0994"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97AC1">
        <w:rPr>
          <w:rFonts w:ascii="Times New Roman" w:eastAsia="Calibri" w:hAnsi="Times New Roman" w:cs="Times New Roman"/>
          <w:bCs/>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14:paraId="586F4ABB"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30.06.2022 г. прием заявлений завершается.</w:t>
      </w:r>
    </w:p>
    <w:p w14:paraId="4092CB37"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Адрес земельного участка: Российская Федерация, Самарская обл., р-н Сергиевский, с. Красный Городок дом 94, кадастровый номер 63:31:0109001:127, площадь земельного участка – 818 </w:t>
      </w:r>
      <w:proofErr w:type="spellStart"/>
      <w:r w:rsidRPr="00897AC1">
        <w:rPr>
          <w:rFonts w:ascii="Times New Roman" w:eastAsia="Calibri" w:hAnsi="Times New Roman" w:cs="Times New Roman"/>
          <w:bCs/>
          <w:sz w:val="12"/>
          <w:szCs w:val="12"/>
        </w:rPr>
        <w:t>кв.м</w:t>
      </w:r>
      <w:proofErr w:type="spellEnd"/>
      <w:r w:rsidRPr="00897AC1">
        <w:rPr>
          <w:rFonts w:ascii="Times New Roman" w:eastAsia="Calibri" w:hAnsi="Times New Roman" w:cs="Times New Roman"/>
          <w:bCs/>
          <w:sz w:val="12"/>
          <w:szCs w:val="12"/>
        </w:rPr>
        <w:t>.</w:t>
      </w:r>
    </w:p>
    <w:p w14:paraId="4DDBBD4B" w14:textId="5A8ACA4E" w:rsid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14:paraId="1BFB780F" w14:textId="77777777" w:rsid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p>
    <w:p w14:paraId="21073AEF" w14:textId="77777777" w:rsidR="00897AC1" w:rsidRPr="00897AC1" w:rsidRDefault="00897AC1" w:rsidP="00897AC1">
      <w:pPr>
        <w:tabs>
          <w:tab w:val="left" w:pos="6936"/>
        </w:tabs>
        <w:spacing w:after="0" w:line="240" w:lineRule="auto"/>
        <w:ind w:firstLine="284"/>
        <w:jc w:val="center"/>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lastRenderedPageBreak/>
        <w:t>Администрация</w:t>
      </w:r>
    </w:p>
    <w:p w14:paraId="2D6CAE21" w14:textId="77777777" w:rsidR="00897AC1" w:rsidRPr="00897AC1" w:rsidRDefault="00897AC1" w:rsidP="00897AC1">
      <w:pPr>
        <w:tabs>
          <w:tab w:val="left" w:pos="6936"/>
        </w:tabs>
        <w:spacing w:after="0" w:line="240" w:lineRule="auto"/>
        <w:ind w:firstLine="284"/>
        <w:jc w:val="center"/>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муниципального района Сергиевский</w:t>
      </w:r>
    </w:p>
    <w:p w14:paraId="3D60F085" w14:textId="77777777" w:rsidR="00897AC1" w:rsidRPr="00897AC1" w:rsidRDefault="00897AC1" w:rsidP="00897AC1">
      <w:pPr>
        <w:tabs>
          <w:tab w:val="left" w:pos="6936"/>
        </w:tabs>
        <w:spacing w:after="0" w:line="240" w:lineRule="auto"/>
        <w:ind w:firstLine="284"/>
        <w:jc w:val="center"/>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Самарской области</w:t>
      </w:r>
    </w:p>
    <w:p w14:paraId="4AF7F190" w14:textId="77777777" w:rsidR="00897AC1" w:rsidRPr="00897AC1" w:rsidRDefault="00897AC1" w:rsidP="00897AC1">
      <w:pPr>
        <w:tabs>
          <w:tab w:val="left" w:pos="6936"/>
        </w:tabs>
        <w:spacing w:after="0" w:line="240" w:lineRule="auto"/>
        <w:ind w:firstLine="284"/>
        <w:jc w:val="center"/>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ПОСТАНОВЛЕНИЕ</w:t>
      </w:r>
    </w:p>
    <w:p w14:paraId="4A5F85E7" w14:textId="72FF72B3" w:rsidR="00897AC1" w:rsidRDefault="00897AC1" w:rsidP="00897AC1">
      <w:pPr>
        <w:tabs>
          <w:tab w:val="left" w:pos="6936"/>
        </w:tabs>
        <w:spacing w:after="0" w:line="240" w:lineRule="auto"/>
        <w:ind w:firstLine="284"/>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«25» мая 2022г.</w:t>
      </w:r>
      <w:r>
        <w:rPr>
          <w:rFonts w:ascii="Times New Roman" w:eastAsia="Calibri" w:hAnsi="Times New Roman" w:cs="Times New Roman"/>
          <w:bCs/>
          <w:sz w:val="12"/>
          <w:szCs w:val="12"/>
        </w:rPr>
        <w:t xml:space="preserve">                                                                                                                                                                                                           </w:t>
      </w:r>
      <w:r w:rsidRPr="00897AC1">
        <w:rPr>
          <w:rFonts w:ascii="Times New Roman" w:eastAsia="Calibri" w:hAnsi="Times New Roman" w:cs="Times New Roman"/>
          <w:bCs/>
          <w:sz w:val="12"/>
          <w:szCs w:val="12"/>
        </w:rPr>
        <w:t xml:space="preserve"> №516</w:t>
      </w:r>
    </w:p>
    <w:p w14:paraId="211E315B" w14:textId="32185CB8" w:rsidR="00897AC1" w:rsidRPr="00897AC1" w:rsidRDefault="00897AC1" w:rsidP="00897AC1">
      <w:pPr>
        <w:tabs>
          <w:tab w:val="left" w:pos="6936"/>
        </w:tabs>
        <w:spacing w:after="0" w:line="240" w:lineRule="auto"/>
        <w:ind w:firstLine="284"/>
        <w:jc w:val="center"/>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№1662 от 13.12.2019 года «Об утверждении муниципальной программы «Экологическая программа территории  муниципального района Сергиевский на 2020-2023 годы»»</w:t>
      </w:r>
    </w:p>
    <w:p w14:paraId="1E5843FB"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14:paraId="3B34B872"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ПОСТАНОВЛЯЕТ:</w:t>
      </w:r>
    </w:p>
    <w:p w14:paraId="7094B318"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1. Внести изменения в Приложение № 1 к постановлению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 (далее – Программа) следующего содержания:</w:t>
      </w:r>
    </w:p>
    <w:p w14:paraId="13A79D14" w14:textId="6BA9D89B"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14:paraId="2041B766"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«Общий объем финансовых потребностей на весь период реализации Программы составляет 19 182,66231   тыс. рублей. *</w:t>
      </w:r>
    </w:p>
    <w:p w14:paraId="14258133"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Суммы ежегодного финансирования составляют: </w:t>
      </w:r>
    </w:p>
    <w:p w14:paraId="7DDA3D64"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в 2020 году – 8 481,07945 тыс. рублей;</w:t>
      </w:r>
    </w:p>
    <w:p w14:paraId="38722A8D"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в 2021 году – 8 337,58286 тыс. рублей;</w:t>
      </w:r>
    </w:p>
    <w:p w14:paraId="0ED73B91"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в 2022 году – 934,00 тыс. рублей;</w:t>
      </w:r>
    </w:p>
    <w:p w14:paraId="7214E311"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в 2023 году – 1 430,00 тыс. рублей. </w:t>
      </w:r>
    </w:p>
    <w:p w14:paraId="265808A0" w14:textId="6DE7A35F"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1.2. Пятый абзац раздела Программы «Ресурсное обеспечение программы»   заменить словами: «Общий объем финансовых потребностей на весь период реализации Программы составляет  19 182,66231  тыс. рублей. </w:t>
      </w:r>
    </w:p>
    <w:p w14:paraId="1A4FA8EF"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Суммы ежегодного финансирования составляют: </w:t>
      </w:r>
    </w:p>
    <w:p w14:paraId="7D10A53F"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в 2020 году –  8 481,07945 тыс. рублей;</w:t>
      </w:r>
    </w:p>
    <w:p w14:paraId="02A06C95" w14:textId="6ABABEC2"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97AC1">
        <w:rPr>
          <w:rFonts w:ascii="Times New Roman" w:eastAsia="Calibri" w:hAnsi="Times New Roman" w:cs="Times New Roman"/>
          <w:bCs/>
          <w:sz w:val="12"/>
          <w:szCs w:val="12"/>
        </w:rPr>
        <w:t xml:space="preserve">средства местного бюджета – 973,63560 тыс. рублей; </w:t>
      </w:r>
    </w:p>
    <w:p w14:paraId="5F724BFF" w14:textId="23D88A35"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97AC1">
        <w:rPr>
          <w:rFonts w:ascii="Times New Roman" w:eastAsia="Calibri" w:hAnsi="Times New Roman" w:cs="Times New Roman"/>
          <w:bCs/>
          <w:sz w:val="12"/>
          <w:szCs w:val="12"/>
        </w:rPr>
        <w:t>средства областного бюджета -  7 507,44385 тыс. рублей;</w:t>
      </w:r>
    </w:p>
    <w:p w14:paraId="3EDA5480"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в 2021 году –  8 337,58286  тыс. рублей;</w:t>
      </w:r>
    </w:p>
    <w:p w14:paraId="58E87B54" w14:textId="7B34621C"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97AC1">
        <w:rPr>
          <w:rFonts w:ascii="Times New Roman" w:eastAsia="Calibri" w:hAnsi="Times New Roman" w:cs="Times New Roman"/>
          <w:bCs/>
          <w:sz w:val="12"/>
          <w:szCs w:val="12"/>
        </w:rPr>
        <w:t xml:space="preserve">средства местного бюджета – 830,13901 тыс. рублей; </w:t>
      </w:r>
    </w:p>
    <w:p w14:paraId="69D034A2" w14:textId="04C2AABB"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897AC1">
        <w:rPr>
          <w:rFonts w:ascii="Times New Roman" w:eastAsia="Calibri" w:hAnsi="Times New Roman" w:cs="Times New Roman"/>
          <w:bCs/>
          <w:sz w:val="12"/>
          <w:szCs w:val="12"/>
        </w:rPr>
        <w:t>средства областного бюджета -  7 507,44385 тыс. рублей</w:t>
      </w:r>
    </w:p>
    <w:p w14:paraId="73801300"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в 2022 году – 934,0 тыс. рублей;</w:t>
      </w:r>
    </w:p>
    <w:p w14:paraId="1365D346"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в 2023 году – 1430,0 тыс. рублей.</w:t>
      </w:r>
    </w:p>
    <w:p w14:paraId="4466EA0A" w14:textId="3B1C8154"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1.3. Приложение № 1 к Программе изложить в редакции согласно Приложению № 1  к  настоящему постановлению. </w:t>
      </w:r>
    </w:p>
    <w:p w14:paraId="3B2D51A8"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2. Опубликовать настоящее постановление в газете «Сергиевский Вестник».</w:t>
      </w:r>
    </w:p>
    <w:p w14:paraId="54A27392"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14:paraId="77388433" w14:textId="77777777" w:rsidR="00897AC1" w:rsidRPr="00897AC1" w:rsidRDefault="00897AC1" w:rsidP="00897AC1">
      <w:pPr>
        <w:tabs>
          <w:tab w:val="left" w:pos="6936"/>
        </w:tabs>
        <w:spacing w:after="0" w:line="240" w:lineRule="auto"/>
        <w:ind w:firstLine="284"/>
        <w:jc w:val="both"/>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4. </w:t>
      </w:r>
      <w:proofErr w:type="gramStart"/>
      <w:r w:rsidRPr="00897AC1">
        <w:rPr>
          <w:rFonts w:ascii="Times New Roman" w:eastAsia="Calibri" w:hAnsi="Times New Roman" w:cs="Times New Roman"/>
          <w:bCs/>
          <w:sz w:val="12"/>
          <w:szCs w:val="12"/>
        </w:rPr>
        <w:t>Контроль за</w:t>
      </w:r>
      <w:proofErr w:type="gramEnd"/>
      <w:r w:rsidRPr="00897AC1">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 Сергиевский Чернова А.Е.    </w:t>
      </w:r>
    </w:p>
    <w:p w14:paraId="634AD6B0" w14:textId="77777777" w:rsid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Глава  муниципального района Сергиевский                 </w:t>
      </w:r>
    </w:p>
    <w:p w14:paraId="4E732327" w14:textId="491B1B98" w:rsid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                А. И. </w:t>
      </w:r>
      <w:proofErr w:type="spellStart"/>
      <w:r w:rsidRPr="00897AC1">
        <w:rPr>
          <w:rFonts w:ascii="Times New Roman" w:eastAsia="Calibri" w:hAnsi="Times New Roman" w:cs="Times New Roman"/>
          <w:bCs/>
          <w:sz w:val="12"/>
          <w:szCs w:val="12"/>
        </w:rPr>
        <w:t>Екамасов</w:t>
      </w:r>
      <w:proofErr w:type="spellEnd"/>
      <w:r w:rsidRPr="00897AC1">
        <w:rPr>
          <w:rFonts w:ascii="Times New Roman" w:eastAsia="Calibri" w:hAnsi="Times New Roman" w:cs="Times New Roman"/>
          <w:bCs/>
          <w:sz w:val="12"/>
          <w:szCs w:val="12"/>
        </w:rPr>
        <w:t xml:space="preserve">  </w:t>
      </w:r>
    </w:p>
    <w:p w14:paraId="75E353C4" w14:textId="77777777" w:rsid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p>
    <w:p w14:paraId="561C82A9" w14:textId="1696295B" w:rsidR="00897AC1" w:rsidRP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Приложение №1 </w:t>
      </w:r>
    </w:p>
    <w:p w14:paraId="19BD3ACA" w14:textId="77777777" w:rsidR="00C534A4"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                                                                                                           к Постановлению администрации</w:t>
      </w:r>
    </w:p>
    <w:p w14:paraId="1ECD66A3" w14:textId="7CD55541" w:rsidR="00C534A4" w:rsidRDefault="00897AC1" w:rsidP="00C534A4">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 xml:space="preserve"> му</w:t>
      </w:r>
      <w:r w:rsidR="00C534A4">
        <w:rPr>
          <w:rFonts w:ascii="Times New Roman" w:eastAsia="Calibri" w:hAnsi="Times New Roman" w:cs="Times New Roman"/>
          <w:bCs/>
          <w:sz w:val="12"/>
          <w:szCs w:val="12"/>
        </w:rPr>
        <w:t>ниципального района Сергиевский</w:t>
      </w:r>
    </w:p>
    <w:p w14:paraId="2D116B95" w14:textId="42C8B223" w:rsidR="00897AC1" w:rsidRDefault="00897AC1" w:rsidP="00897AC1">
      <w:pPr>
        <w:tabs>
          <w:tab w:val="left" w:pos="6936"/>
        </w:tabs>
        <w:spacing w:after="0" w:line="240" w:lineRule="auto"/>
        <w:ind w:firstLine="284"/>
        <w:jc w:val="right"/>
        <w:rPr>
          <w:rFonts w:ascii="Times New Roman" w:eastAsia="Calibri" w:hAnsi="Times New Roman" w:cs="Times New Roman"/>
          <w:bCs/>
          <w:sz w:val="12"/>
          <w:szCs w:val="12"/>
        </w:rPr>
      </w:pPr>
      <w:r w:rsidRPr="00897AC1">
        <w:rPr>
          <w:rFonts w:ascii="Times New Roman" w:eastAsia="Calibri" w:hAnsi="Times New Roman" w:cs="Times New Roman"/>
          <w:bCs/>
          <w:sz w:val="12"/>
          <w:szCs w:val="12"/>
        </w:rPr>
        <w:t>от «25» мая 2022 года</w:t>
      </w:r>
    </w:p>
    <w:p w14:paraId="2866B3F2" w14:textId="5A757BAF" w:rsidR="00C534A4" w:rsidRDefault="00C534A4" w:rsidP="00C534A4">
      <w:pPr>
        <w:tabs>
          <w:tab w:val="left" w:pos="6936"/>
        </w:tabs>
        <w:spacing w:after="0" w:line="240" w:lineRule="auto"/>
        <w:ind w:firstLine="284"/>
        <w:jc w:val="center"/>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Природоохранные  мероприятия к муниципальной программе "Экологическая программа территории муниципального района Сергиевский на 2020-2023 годы"</w:t>
      </w:r>
    </w:p>
    <w:tbl>
      <w:tblPr>
        <w:tblW w:w="5049" w:type="pct"/>
        <w:tblLayout w:type="fixed"/>
        <w:tblLook w:val="04A0" w:firstRow="1" w:lastRow="0" w:firstColumn="1" w:lastColumn="0" w:noHBand="0" w:noVBand="1"/>
      </w:tblPr>
      <w:tblGrid>
        <w:gridCol w:w="392"/>
        <w:gridCol w:w="1700"/>
        <w:gridCol w:w="286"/>
        <w:gridCol w:w="284"/>
        <w:gridCol w:w="286"/>
        <w:gridCol w:w="284"/>
        <w:gridCol w:w="286"/>
        <w:gridCol w:w="287"/>
        <w:gridCol w:w="286"/>
        <w:gridCol w:w="287"/>
        <w:gridCol w:w="284"/>
        <w:gridCol w:w="287"/>
        <w:gridCol w:w="286"/>
        <w:gridCol w:w="287"/>
        <w:gridCol w:w="284"/>
        <w:gridCol w:w="287"/>
        <w:gridCol w:w="287"/>
        <w:gridCol w:w="287"/>
        <w:gridCol w:w="273"/>
        <w:gridCol w:w="236"/>
        <w:gridCol w:w="629"/>
      </w:tblGrid>
      <w:tr w:rsidR="00C534A4" w:rsidRPr="00C534A4" w14:paraId="25182A4B" w14:textId="77777777" w:rsidTr="00C534A4">
        <w:trPr>
          <w:trHeight w:val="70"/>
        </w:trPr>
        <w:tc>
          <w:tcPr>
            <w:tcW w:w="2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3E9B1E"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 </w:t>
            </w:r>
            <w:proofErr w:type="gramStart"/>
            <w:r w:rsidRPr="00C534A4">
              <w:rPr>
                <w:rFonts w:ascii="Times New Roman" w:eastAsia="Times New Roman" w:hAnsi="Times New Roman" w:cs="Times New Roman"/>
                <w:color w:val="000000"/>
                <w:sz w:val="12"/>
                <w:szCs w:val="12"/>
                <w:lang w:eastAsia="ru-RU"/>
              </w:rPr>
              <w:t>п</w:t>
            </w:r>
            <w:proofErr w:type="gramEnd"/>
            <w:r w:rsidRPr="00C534A4">
              <w:rPr>
                <w:rFonts w:ascii="Times New Roman" w:eastAsia="Times New Roman" w:hAnsi="Times New Roman" w:cs="Times New Roman"/>
                <w:color w:val="000000"/>
                <w:sz w:val="12"/>
                <w:szCs w:val="12"/>
                <w:lang w:eastAsia="ru-RU"/>
              </w:rPr>
              <w:t>/п</w:t>
            </w:r>
          </w:p>
        </w:tc>
        <w:tc>
          <w:tcPr>
            <w:tcW w:w="10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D1A7BD"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Наименование мероприятия</w:t>
            </w:r>
          </w:p>
        </w:tc>
        <w:tc>
          <w:tcPr>
            <w:tcW w:w="183" w:type="pct"/>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511CCF55"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Сроки проведения работ, годы</w:t>
            </w:r>
          </w:p>
        </w:tc>
        <w:tc>
          <w:tcPr>
            <w:tcW w:w="3477" w:type="pct"/>
            <w:gridSpan w:val="18"/>
            <w:tcBorders>
              <w:top w:val="single" w:sz="4" w:space="0" w:color="auto"/>
              <w:left w:val="nil"/>
              <w:bottom w:val="single" w:sz="4" w:space="0" w:color="auto"/>
              <w:right w:val="single" w:sz="4" w:space="0" w:color="auto"/>
            </w:tcBorders>
            <w:shd w:val="clear" w:color="auto" w:fill="auto"/>
            <w:noWrap/>
            <w:vAlign w:val="center"/>
            <w:hideMark/>
          </w:tcPr>
          <w:p w14:paraId="594AC944"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Финансирование в тыс. руб. *</w:t>
            </w:r>
          </w:p>
        </w:tc>
      </w:tr>
      <w:tr w:rsidR="00C534A4" w:rsidRPr="00C534A4" w14:paraId="5BD59944" w14:textId="77777777" w:rsidTr="00C534A4">
        <w:trPr>
          <w:cantSplit/>
          <w:trHeight w:val="70"/>
        </w:trPr>
        <w:tc>
          <w:tcPr>
            <w:tcW w:w="251" w:type="pct"/>
            <w:vMerge/>
            <w:tcBorders>
              <w:top w:val="single" w:sz="4" w:space="0" w:color="auto"/>
              <w:left w:val="single" w:sz="4" w:space="0" w:color="auto"/>
              <w:bottom w:val="single" w:sz="4" w:space="0" w:color="000000"/>
              <w:right w:val="single" w:sz="4" w:space="0" w:color="auto"/>
            </w:tcBorders>
            <w:vAlign w:val="center"/>
            <w:hideMark/>
          </w:tcPr>
          <w:p w14:paraId="2B1B4B00"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p>
        </w:tc>
        <w:tc>
          <w:tcPr>
            <w:tcW w:w="1089" w:type="pct"/>
            <w:vMerge/>
            <w:tcBorders>
              <w:top w:val="single" w:sz="4" w:space="0" w:color="auto"/>
              <w:left w:val="single" w:sz="4" w:space="0" w:color="auto"/>
              <w:bottom w:val="single" w:sz="4" w:space="0" w:color="000000"/>
              <w:right w:val="single" w:sz="4" w:space="0" w:color="auto"/>
            </w:tcBorders>
            <w:vAlign w:val="center"/>
            <w:hideMark/>
          </w:tcPr>
          <w:p w14:paraId="51190AFA"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tcBorders>
              <w:top w:val="single" w:sz="4" w:space="0" w:color="auto"/>
              <w:left w:val="single" w:sz="4" w:space="0" w:color="auto"/>
              <w:bottom w:val="single" w:sz="4" w:space="0" w:color="000000"/>
              <w:right w:val="single" w:sz="4" w:space="0" w:color="000000"/>
            </w:tcBorders>
            <w:textDirection w:val="btLr"/>
            <w:vAlign w:val="center"/>
            <w:hideMark/>
          </w:tcPr>
          <w:p w14:paraId="48C6F9B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46642EA" w14:textId="77777777" w:rsidR="00C534A4" w:rsidRPr="00C534A4" w:rsidRDefault="00C534A4" w:rsidP="00C534A4">
            <w:pPr>
              <w:spacing w:after="0" w:line="240" w:lineRule="auto"/>
              <w:ind w:left="113" w:right="113"/>
              <w:jc w:val="center"/>
              <w:rPr>
                <w:rFonts w:ascii="Times New Roman" w:eastAsia="Times New Roman" w:hAnsi="Times New Roman" w:cs="Times New Roman"/>
                <w:sz w:val="12"/>
                <w:szCs w:val="12"/>
                <w:lang w:eastAsia="ru-RU"/>
              </w:rPr>
            </w:pPr>
            <w:r w:rsidRPr="00C534A4">
              <w:rPr>
                <w:rFonts w:ascii="Times New Roman" w:eastAsia="Times New Roman" w:hAnsi="Times New Roman" w:cs="Times New Roman"/>
                <w:sz w:val="12"/>
                <w:szCs w:val="12"/>
                <w:lang w:eastAsia="ru-RU"/>
              </w:rPr>
              <w:t>Всего</w:t>
            </w:r>
          </w:p>
        </w:tc>
        <w:tc>
          <w:tcPr>
            <w:tcW w:w="732" w:type="pct"/>
            <w:gridSpan w:val="4"/>
            <w:tcBorders>
              <w:top w:val="single" w:sz="4" w:space="0" w:color="auto"/>
              <w:left w:val="nil"/>
              <w:bottom w:val="single" w:sz="4" w:space="0" w:color="auto"/>
              <w:right w:val="single" w:sz="4" w:space="0" w:color="auto"/>
            </w:tcBorders>
            <w:shd w:val="clear" w:color="auto" w:fill="auto"/>
            <w:vAlign w:val="center"/>
            <w:hideMark/>
          </w:tcPr>
          <w:p w14:paraId="3221BA4A"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2020 год</w:t>
            </w:r>
          </w:p>
        </w:tc>
        <w:tc>
          <w:tcPr>
            <w:tcW w:w="733" w:type="pct"/>
            <w:gridSpan w:val="4"/>
            <w:tcBorders>
              <w:top w:val="single" w:sz="4" w:space="0" w:color="auto"/>
              <w:left w:val="nil"/>
              <w:bottom w:val="single" w:sz="4" w:space="0" w:color="auto"/>
              <w:right w:val="single" w:sz="4" w:space="0" w:color="auto"/>
            </w:tcBorders>
            <w:shd w:val="clear" w:color="auto" w:fill="auto"/>
            <w:vAlign w:val="center"/>
            <w:hideMark/>
          </w:tcPr>
          <w:p w14:paraId="52F473F6"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2021 год</w:t>
            </w:r>
          </w:p>
        </w:tc>
        <w:tc>
          <w:tcPr>
            <w:tcW w:w="733" w:type="pct"/>
            <w:gridSpan w:val="4"/>
            <w:tcBorders>
              <w:top w:val="single" w:sz="4" w:space="0" w:color="auto"/>
              <w:left w:val="nil"/>
              <w:bottom w:val="single" w:sz="4" w:space="0" w:color="auto"/>
              <w:right w:val="single" w:sz="4" w:space="0" w:color="auto"/>
            </w:tcBorders>
            <w:shd w:val="clear" w:color="auto" w:fill="auto"/>
            <w:vAlign w:val="center"/>
            <w:hideMark/>
          </w:tcPr>
          <w:p w14:paraId="07117E5C"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2022 год</w:t>
            </w:r>
          </w:p>
        </w:tc>
        <w:tc>
          <w:tcPr>
            <w:tcW w:w="1097" w:type="pct"/>
            <w:gridSpan w:val="5"/>
            <w:tcBorders>
              <w:top w:val="single" w:sz="4" w:space="0" w:color="auto"/>
              <w:left w:val="nil"/>
              <w:bottom w:val="single" w:sz="4" w:space="0" w:color="auto"/>
              <w:right w:val="single" w:sz="4" w:space="0" w:color="000000"/>
            </w:tcBorders>
            <w:shd w:val="clear" w:color="auto" w:fill="auto"/>
            <w:vAlign w:val="center"/>
            <w:hideMark/>
          </w:tcPr>
          <w:p w14:paraId="452948AB"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2023 год</w:t>
            </w:r>
          </w:p>
        </w:tc>
      </w:tr>
      <w:tr w:rsidR="00C534A4" w:rsidRPr="00C534A4" w14:paraId="62965A7C" w14:textId="77777777" w:rsidTr="00C534A4">
        <w:trPr>
          <w:cantSplit/>
          <w:trHeight w:val="1020"/>
        </w:trPr>
        <w:tc>
          <w:tcPr>
            <w:tcW w:w="251" w:type="pct"/>
            <w:vMerge/>
            <w:tcBorders>
              <w:top w:val="single" w:sz="4" w:space="0" w:color="auto"/>
              <w:left w:val="single" w:sz="4" w:space="0" w:color="auto"/>
              <w:bottom w:val="single" w:sz="4" w:space="0" w:color="000000"/>
              <w:right w:val="single" w:sz="4" w:space="0" w:color="auto"/>
            </w:tcBorders>
            <w:vAlign w:val="center"/>
            <w:hideMark/>
          </w:tcPr>
          <w:p w14:paraId="2C65BB0B"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p>
        </w:tc>
        <w:tc>
          <w:tcPr>
            <w:tcW w:w="1089" w:type="pct"/>
            <w:vMerge/>
            <w:tcBorders>
              <w:top w:val="single" w:sz="4" w:space="0" w:color="auto"/>
              <w:left w:val="single" w:sz="4" w:space="0" w:color="auto"/>
              <w:bottom w:val="single" w:sz="4" w:space="0" w:color="000000"/>
              <w:right w:val="single" w:sz="4" w:space="0" w:color="auto"/>
            </w:tcBorders>
            <w:vAlign w:val="center"/>
            <w:hideMark/>
          </w:tcPr>
          <w:p w14:paraId="55C559B4"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tcBorders>
              <w:top w:val="single" w:sz="4" w:space="0" w:color="auto"/>
              <w:left w:val="single" w:sz="4" w:space="0" w:color="auto"/>
              <w:bottom w:val="single" w:sz="4" w:space="0" w:color="000000"/>
              <w:right w:val="single" w:sz="4" w:space="0" w:color="000000"/>
            </w:tcBorders>
            <w:textDirection w:val="btLr"/>
            <w:vAlign w:val="center"/>
            <w:hideMark/>
          </w:tcPr>
          <w:p w14:paraId="0F0F3DE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000000"/>
              <w:right w:val="single" w:sz="4" w:space="0" w:color="auto"/>
            </w:tcBorders>
            <w:textDirection w:val="btLr"/>
            <w:vAlign w:val="center"/>
            <w:hideMark/>
          </w:tcPr>
          <w:p w14:paraId="56C5EBBB" w14:textId="77777777" w:rsidR="00C534A4" w:rsidRPr="00C534A4" w:rsidRDefault="00C534A4" w:rsidP="00C534A4">
            <w:pPr>
              <w:spacing w:after="0" w:line="240" w:lineRule="auto"/>
              <w:ind w:left="113" w:right="113"/>
              <w:jc w:val="center"/>
              <w:rPr>
                <w:rFonts w:ascii="Times New Roman" w:eastAsia="Times New Roman" w:hAnsi="Times New Roman" w:cs="Times New Roman"/>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1F13C9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Итого</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EAEA75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534A4">
              <w:rPr>
                <w:rFonts w:ascii="Times New Roman" w:eastAsia="Times New Roman" w:hAnsi="Times New Roman" w:cs="Times New Roman"/>
                <w:color w:val="000000"/>
                <w:sz w:val="12"/>
                <w:szCs w:val="12"/>
                <w:lang w:eastAsia="ru-RU"/>
              </w:rPr>
              <w:t>Мест</w:t>
            </w:r>
            <w:proofErr w:type="gramStart"/>
            <w:r w:rsidRPr="00C534A4">
              <w:rPr>
                <w:rFonts w:ascii="Times New Roman" w:eastAsia="Times New Roman" w:hAnsi="Times New Roman" w:cs="Times New Roman"/>
                <w:color w:val="000000"/>
                <w:sz w:val="12"/>
                <w:szCs w:val="12"/>
                <w:lang w:eastAsia="ru-RU"/>
              </w:rPr>
              <w:t>.б</w:t>
            </w:r>
            <w:proofErr w:type="spellEnd"/>
            <w:proofErr w:type="gramEnd"/>
            <w:r w:rsidRPr="00C534A4">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D57058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534A4">
              <w:rPr>
                <w:rFonts w:ascii="Times New Roman" w:eastAsia="Times New Roman" w:hAnsi="Times New Roman" w:cs="Times New Roman"/>
                <w:color w:val="000000"/>
                <w:sz w:val="12"/>
                <w:szCs w:val="12"/>
                <w:lang w:eastAsia="ru-RU"/>
              </w:rPr>
              <w:t>Обл</w:t>
            </w:r>
            <w:proofErr w:type="gramStart"/>
            <w:r w:rsidRPr="00C534A4">
              <w:rPr>
                <w:rFonts w:ascii="Times New Roman" w:eastAsia="Times New Roman" w:hAnsi="Times New Roman" w:cs="Times New Roman"/>
                <w:color w:val="000000"/>
                <w:sz w:val="12"/>
                <w:szCs w:val="12"/>
                <w:lang w:eastAsia="ru-RU"/>
              </w:rPr>
              <w:t>.б</w:t>
            </w:r>
            <w:proofErr w:type="spellEnd"/>
            <w:proofErr w:type="gramEnd"/>
            <w:r w:rsidRPr="00C534A4">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E7B269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Внебюджет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5844AF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F3BE28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534A4">
              <w:rPr>
                <w:rFonts w:ascii="Times New Roman" w:eastAsia="Times New Roman" w:hAnsi="Times New Roman" w:cs="Times New Roman"/>
                <w:color w:val="000000"/>
                <w:sz w:val="12"/>
                <w:szCs w:val="12"/>
                <w:lang w:eastAsia="ru-RU"/>
              </w:rPr>
              <w:t>Мест</w:t>
            </w:r>
            <w:proofErr w:type="gramStart"/>
            <w:r w:rsidRPr="00C534A4">
              <w:rPr>
                <w:rFonts w:ascii="Times New Roman" w:eastAsia="Times New Roman" w:hAnsi="Times New Roman" w:cs="Times New Roman"/>
                <w:color w:val="000000"/>
                <w:sz w:val="12"/>
                <w:szCs w:val="12"/>
                <w:lang w:eastAsia="ru-RU"/>
              </w:rPr>
              <w:t>.б</w:t>
            </w:r>
            <w:proofErr w:type="spellEnd"/>
            <w:proofErr w:type="gramEnd"/>
            <w:r w:rsidRPr="00C534A4">
              <w:rPr>
                <w:rFonts w:ascii="Times New Roman" w:eastAsia="Times New Roman" w:hAnsi="Times New Roman" w:cs="Times New Roman"/>
                <w:color w:val="000000"/>
                <w:sz w:val="12"/>
                <w:szCs w:val="12"/>
                <w:lang w:eastAsia="ru-RU"/>
              </w:rPr>
              <w:t>-т</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76E5339"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534A4">
              <w:rPr>
                <w:rFonts w:ascii="Times New Roman" w:eastAsia="Times New Roman" w:hAnsi="Times New Roman" w:cs="Times New Roman"/>
                <w:color w:val="000000"/>
                <w:sz w:val="12"/>
                <w:szCs w:val="12"/>
                <w:lang w:eastAsia="ru-RU"/>
              </w:rPr>
              <w:t>Обл</w:t>
            </w:r>
            <w:proofErr w:type="gramStart"/>
            <w:r w:rsidRPr="00C534A4">
              <w:rPr>
                <w:rFonts w:ascii="Times New Roman" w:eastAsia="Times New Roman" w:hAnsi="Times New Roman" w:cs="Times New Roman"/>
                <w:color w:val="000000"/>
                <w:sz w:val="12"/>
                <w:szCs w:val="12"/>
                <w:lang w:eastAsia="ru-RU"/>
              </w:rPr>
              <w:t>.б</w:t>
            </w:r>
            <w:proofErr w:type="spellEnd"/>
            <w:proofErr w:type="gramEnd"/>
            <w:r w:rsidRPr="00C534A4">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E7B870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Внебюджет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3F8D34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BCEA88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534A4">
              <w:rPr>
                <w:rFonts w:ascii="Times New Roman" w:eastAsia="Times New Roman" w:hAnsi="Times New Roman" w:cs="Times New Roman"/>
                <w:color w:val="000000"/>
                <w:sz w:val="12"/>
                <w:szCs w:val="12"/>
                <w:lang w:eastAsia="ru-RU"/>
              </w:rPr>
              <w:t>Мест</w:t>
            </w:r>
            <w:proofErr w:type="gramStart"/>
            <w:r w:rsidRPr="00C534A4">
              <w:rPr>
                <w:rFonts w:ascii="Times New Roman" w:eastAsia="Times New Roman" w:hAnsi="Times New Roman" w:cs="Times New Roman"/>
                <w:color w:val="000000"/>
                <w:sz w:val="12"/>
                <w:szCs w:val="12"/>
                <w:lang w:eastAsia="ru-RU"/>
              </w:rPr>
              <w:t>.б</w:t>
            </w:r>
            <w:proofErr w:type="spellEnd"/>
            <w:proofErr w:type="gramEnd"/>
            <w:r w:rsidRPr="00C534A4">
              <w:rPr>
                <w:rFonts w:ascii="Times New Roman" w:eastAsia="Times New Roman" w:hAnsi="Times New Roman" w:cs="Times New Roman"/>
                <w:color w:val="000000"/>
                <w:sz w:val="12"/>
                <w:szCs w:val="12"/>
                <w:lang w:eastAsia="ru-RU"/>
              </w:rPr>
              <w:t>-т</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22348E9"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534A4">
              <w:rPr>
                <w:rFonts w:ascii="Times New Roman" w:eastAsia="Times New Roman" w:hAnsi="Times New Roman" w:cs="Times New Roman"/>
                <w:color w:val="000000"/>
                <w:sz w:val="12"/>
                <w:szCs w:val="12"/>
                <w:lang w:eastAsia="ru-RU"/>
              </w:rPr>
              <w:t>Обл</w:t>
            </w:r>
            <w:proofErr w:type="gramStart"/>
            <w:r w:rsidRPr="00C534A4">
              <w:rPr>
                <w:rFonts w:ascii="Times New Roman" w:eastAsia="Times New Roman" w:hAnsi="Times New Roman" w:cs="Times New Roman"/>
                <w:color w:val="000000"/>
                <w:sz w:val="12"/>
                <w:szCs w:val="12"/>
                <w:lang w:eastAsia="ru-RU"/>
              </w:rPr>
              <w:t>.б</w:t>
            </w:r>
            <w:proofErr w:type="spellEnd"/>
            <w:proofErr w:type="gramEnd"/>
            <w:r w:rsidRPr="00C534A4">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EB0E9A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FFE7A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660E6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534A4">
              <w:rPr>
                <w:rFonts w:ascii="Times New Roman" w:eastAsia="Times New Roman" w:hAnsi="Times New Roman" w:cs="Times New Roman"/>
                <w:color w:val="000000"/>
                <w:sz w:val="12"/>
                <w:szCs w:val="12"/>
                <w:lang w:eastAsia="ru-RU"/>
              </w:rPr>
              <w:t>Мест</w:t>
            </w:r>
            <w:proofErr w:type="gramStart"/>
            <w:r w:rsidRPr="00C534A4">
              <w:rPr>
                <w:rFonts w:ascii="Times New Roman" w:eastAsia="Times New Roman" w:hAnsi="Times New Roman" w:cs="Times New Roman"/>
                <w:color w:val="000000"/>
                <w:sz w:val="12"/>
                <w:szCs w:val="12"/>
                <w:lang w:eastAsia="ru-RU"/>
              </w:rPr>
              <w:t>.б</w:t>
            </w:r>
            <w:proofErr w:type="spellEnd"/>
            <w:proofErr w:type="gramEnd"/>
            <w:r w:rsidRPr="00C534A4">
              <w:rPr>
                <w:rFonts w:ascii="Times New Roman" w:eastAsia="Times New Roman" w:hAnsi="Times New Roman" w:cs="Times New Roman"/>
                <w:color w:val="000000"/>
                <w:sz w:val="12"/>
                <w:szCs w:val="12"/>
                <w:lang w:eastAsia="ru-RU"/>
              </w:rPr>
              <w:t>-т</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3542D25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534A4">
              <w:rPr>
                <w:rFonts w:ascii="Times New Roman" w:eastAsia="Times New Roman" w:hAnsi="Times New Roman" w:cs="Times New Roman"/>
                <w:color w:val="000000"/>
                <w:sz w:val="12"/>
                <w:szCs w:val="12"/>
                <w:lang w:eastAsia="ru-RU"/>
              </w:rPr>
              <w:t>Обл</w:t>
            </w:r>
            <w:proofErr w:type="gramStart"/>
            <w:r w:rsidRPr="00C534A4">
              <w:rPr>
                <w:rFonts w:ascii="Times New Roman" w:eastAsia="Times New Roman" w:hAnsi="Times New Roman" w:cs="Times New Roman"/>
                <w:color w:val="000000"/>
                <w:sz w:val="12"/>
                <w:szCs w:val="12"/>
                <w:lang w:eastAsia="ru-RU"/>
              </w:rPr>
              <w:t>.б</w:t>
            </w:r>
            <w:proofErr w:type="spellEnd"/>
            <w:proofErr w:type="gramEnd"/>
            <w:r w:rsidRPr="00C534A4">
              <w:rPr>
                <w:rFonts w:ascii="Times New Roman" w:eastAsia="Times New Roman" w:hAnsi="Times New Roman" w:cs="Times New Roman"/>
                <w:color w:val="000000"/>
                <w:sz w:val="12"/>
                <w:szCs w:val="12"/>
                <w:lang w:eastAsia="ru-RU"/>
              </w:rPr>
              <w:t>-т</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5F8B4BE9"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C534A4">
              <w:rPr>
                <w:rFonts w:ascii="Times New Roman" w:eastAsia="Times New Roman" w:hAnsi="Times New Roman" w:cs="Times New Roman"/>
                <w:color w:val="000000"/>
                <w:sz w:val="12"/>
                <w:szCs w:val="12"/>
                <w:lang w:eastAsia="ru-RU"/>
              </w:rPr>
              <w:t>Внебюджнт</w:t>
            </w:r>
            <w:proofErr w:type="spellEnd"/>
          </w:p>
        </w:tc>
        <w:tc>
          <w:tcPr>
            <w:tcW w:w="403" w:type="pct"/>
            <w:tcBorders>
              <w:top w:val="nil"/>
              <w:left w:val="nil"/>
              <w:bottom w:val="single" w:sz="4" w:space="0" w:color="auto"/>
              <w:right w:val="single" w:sz="4" w:space="0" w:color="auto"/>
            </w:tcBorders>
            <w:shd w:val="clear" w:color="auto" w:fill="auto"/>
            <w:textDirection w:val="btLr"/>
            <w:vAlign w:val="center"/>
            <w:hideMark/>
          </w:tcPr>
          <w:p w14:paraId="7DEC055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Исполнители</w:t>
            </w:r>
          </w:p>
        </w:tc>
      </w:tr>
      <w:tr w:rsidR="00C534A4" w:rsidRPr="00C534A4" w14:paraId="2AF343C5" w14:textId="77777777" w:rsidTr="00C534A4">
        <w:trPr>
          <w:cantSplit/>
          <w:trHeight w:val="992"/>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D1A2C93"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w:t>
            </w:r>
          </w:p>
        </w:tc>
        <w:tc>
          <w:tcPr>
            <w:tcW w:w="1089" w:type="pct"/>
            <w:tcBorders>
              <w:top w:val="nil"/>
              <w:left w:val="nil"/>
              <w:bottom w:val="single" w:sz="4" w:space="0" w:color="auto"/>
              <w:right w:val="single" w:sz="4" w:space="0" w:color="auto"/>
            </w:tcBorders>
            <w:shd w:val="clear" w:color="auto" w:fill="auto"/>
            <w:vAlign w:val="center"/>
            <w:hideMark/>
          </w:tcPr>
          <w:p w14:paraId="302CE1F7"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Ремонт, обустройство родников и колодцев, обустройство артезианских скважин</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44E57D0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2020-2023 </w:t>
            </w:r>
            <w:proofErr w:type="spellStart"/>
            <w:r w:rsidRPr="00C534A4">
              <w:rPr>
                <w:rFonts w:ascii="Times New Roman" w:eastAsia="Times New Roman" w:hAnsi="Times New Roman" w:cs="Times New Roman"/>
                <w:color w:val="000000"/>
                <w:sz w:val="12"/>
                <w:szCs w:val="12"/>
                <w:lang w:eastAsia="ru-RU"/>
              </w:rPr>
              <w:t>г.</w:t>
            </w:r>
            <w:proofErr w:type="gramStart"/>
            <w:r w:rsidRPr="00C534A4">
              <w:rPr>
                <w:rFonts w:ascii="Times New Roman" w:eastAsia="Times New Roman" w:hAnsi="Times New Roman" w:cs="Times New Roman"/>
                <w:color w:val="000000"/>
                <w:sz w:val="12"/>
                <w:szCs w:val="12"/>
                <w:lang w:eastAsia="ru-RU"/>
              </w:rPr>
              <w:t>г</w:t>
            </w:r>
            <w:proofErr w:type="spellEnd"/>
            <w:proofErr w:type="gramEnd"/>
            <w:r w:rsidRPr="00C534A4">
              <w:rPr>
                <w:rFonts w:ascii="Times New Roman" w:eastAsia="Times New Roman" w:hAnsi="Times New Roman" w:cs="Times New Roman"/>
                <w:color w:val="000000"/>
                <w:sz w:val="12"/>
                <w:szCs w:val="12"/>
                <w:lang w:eastAsia="ru-RU"/>
              </w:rPr>
              <w:t>.</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2FB17AB"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579,99800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5C7BA95"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A4DE090"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8ACC68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7484D0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BC003A6"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19,99800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058C5C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19,99800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8A75DC5"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7C5348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37DA8E3"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260,00000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6C4F7F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260,00000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D6A717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90944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0969AFA"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CC4417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300,0000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3010212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75D40A50"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629C8DA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МКУ УЗЗ</w:t>
            </w:r>
            <w:proofErr w:type="gramStart"/>
            <w:r w:rsidRPr="00C534A4">
              <w:rPr>
                <w:rFonts w:ascii="Times New Roman" w:eastAsia="Times New Roman" w:hAnsi="Times New Roman" w:cs="Times New Roman"/>
                <w:color w:val="000000"/>
                <w:sz w:val="12"/>
                <w:szCs w:val="12"/>
                <w:lang w:eastAsia="ru-RU"/>
              </w:rPr>
              <w:t>,А</w:t>
            </w:r>
            <w:proofErr w:type="gramEnd"/>
            <w:r w:rsidRPr="00C534A4">
              <w:rPr>
                <w:rFonts w:ascii="Times New Roman" w:eastAsia="Times New Roman" w:hAnsi="Times New Roman" w:cs="Times New Roman"/>
                <w:color w:val="000000"/>
                <w:sz w:val="12"/>
                <w:szCs w:val="12"/>
                <w:lang w:eastAsia="ru-RU"/>
              </w:rPr>
              <w:t xml:space="preserve"> и Г</w:t>
            </w:r>
          </w:p>
        </w:tc>
      </w:tr>
      <w:tr w:rsidR="00C534A4" w:rsidRPr="00C534A4" w14:paraId="7036D3AA" w14:textId="77777777" w:rsidTr="00C534A4">
        <w:trPr>
          <w:cantSplit/>
          <w:trHeight w:val="1151"/>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517B98F5"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w:t>
            </w:r>
          </w:p>
        </w:tc>
        <w:tc>
          <w:tcPr>
            <w:tcW w:w="1089" w:type="pct"/>
            <w:tcBorders>
              <w:top w:val="nil"/>
              <w:left w:val="nil"/>
              <w:bottom w:val="single" w:sz="4" w:space="0" w:color="auto"/>
              <w:right w:val="single" w:sz="4" w:space="0" w:color="auto"/>
            </w:tcBorders>
            <w:shd w:val="clear" w:color="auto" w:fill="auto"/>
            <w:vAlign w:val="center"/>
            <w:hideMark/>
          </w:tcPr>
          <w:p w14:paraId="0DA7D848"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Участие в ежегодных выставках, акциях, конкурсах, "</w:t>
            </w:r>
            <w:proofErr w:type="spellStart"/>
            <w:r w:rsidRPr="00C534A4">
              <w:rPr>
                <w:rFonts w:ascii="Times New Roman" w:eastAsia="Times New Roman" w:hAnsi="Times New Roman" w:cs="Times New Roman"/>
                <w:color w:val="000000"/>
                <w:sz w:val="12"/>
                <w:szCs w:val="12"/>
                <w:lang w:eastAsia="ru-RU"/>
              </w:rPr>
              <w:t>ЭкоЛидер</w:t>
            </w:r>
            <w:proofErr w:type="spellEnd"/>
            <w:r w:rsidRPr="00C534A4">
              <w:rPr>
                <w:rFonts w:ascii="Times New Roman" w:eastAsia="Times New Roman" w:hAnsi="Times New Roman" w:cs="Times New Roman"/>
                <w:color w:val="000000"/>
                <w:sz w:val="12"/>
                <w:szCs w:val="12"/>
                <w:lang w:eastAsia="ru-RU"/>
              </w:rPr>
              <w:t>", экологических карнавалах</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7B20FD7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2020-2023г.г.</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BA9EBF2"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205,00000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0CD71AB"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50,00000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48E5CE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48FC59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A9C20D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2A418DE"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55,00000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5ACAC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55,00000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222DF4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EDBB71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E0B3469"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EE6782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A9D8D5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943725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B86F8BA"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400F87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34481770"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4CB7FE5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49A5944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Администрация </w:t>
            </w:r>
            <w:proofErr w:type="spellStart"/>
            <w:r w:rsidRPr="00C534A4">
              <w:rPr>
                <w:rFonts w:ascii="Times New Roman" w:eastAsia="Times New Roman" w:hAnsi="Times New Roman" w:cs="Times New Roman"/>
                <w:color w:val="000000"/>
                <w:sz w:val="12"/>
                <w:szCs w:val="12"/>
                <w:lang w:eastAsia="ru-RU"/>
              </w:rPr>
              <w:t>м.р</w:t>
            </w:r>
            <w:proofErr w:type="spellEnd"/>
            <w:r w:rsidRPr="00C534A4">
              <w:rPr>
                <w:rFonts w:ascii="Times New Roman" w:eastAsia="Times New Roman" w:hAnsi="Times New Roman" w:cs="Times New Roman"/>
                <w:color w:val="000000"/>
                <w:sz w:val="12"/>
                <w:szCs w:val="12"/>
                <w:lang w:eastAsia="ru-RU"/>
              </w:rPr>
              <w:t>. Сергиевский</w:t>
            </w:r>
          </w:p>
        </w:tc>
      </w:tr>
      <w:tr w:rsidR="00C534A4" w:rsidRPr="00C534A4" w14:paraId="06E5F41E" w14:textId="77777777" w:rsidTr="00C534A4">
        <w:trPr>
          <w:cantSplit/>
          <w:trHeight w:val="134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2631979"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lastRenderedPageBreak/>
              <w:t>3</w:t>
            </w:r>
          </w:p>
        </w:tc>
        <w:tc>
          <w:tcPr>
            <w:tcW w:w="1089" w:type="pct"/>
            <w:tcBorders>
              <w:top w:val="nil"/>
              <w:left w:val="nil"/>
              <w:bottom w:val="single" w:sz="4" w:space="0" w:color="auto"/>
              <w:right w:val="single" w:sz="4" w:space="0" w:color="auto"/>
            </w:tcBorders>
            <w:shd w:val="clear" w:color="auto" w:fill="auto"/>
            <w:vAlign w:val="center"/>
            <w:hideMark/>
          </w:tcPr>
          <w:p w14:paraId="2ED4DC0C"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Организация мероприятий в рамках общероссийских Дней защиты от экологической опасности (три муниципальных конкурса)</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370A8ED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2020-2023 г. </w:t>
            </w:r>
            <w:proofErr w:type="gramStart"/>
            <w:r w:rsidRPr="00C534A4">
              <w:rPr>
                <w:rFonts w:ascii="Times New Roman" w:eastAsia="Times New Roman" w:hAnsi="Times New Roman" w:cs="Times New Roman"/>
                <w:color w:val="000000"/>
                <w:sz w:val="12"/>
                <w:szCs w:val="12"/>
                <w:lang w:eastAsia="ru-RU"/>
              </w:rPr>
              <w:t>г</w:t>
            </w:r>
            <w:proofErr w:type="gramEnd"/>
            <w:r w:rsidRPr="00C534A4">
              <w:rPr>
                <w:rFonts w:ascii="Times New Roman" w:eastAsia="Times New Roman" w:hAnsi="Times New Roman" w:cs="Times New Roman"/>
                <w:color w:val="000000"/>
                <w:sz w:val="12"/>
                <w:szCs w:val="12"/>
                <w:lang w:eastAsia="ru-RU"/>
              </w:rPr>
              <w:t>.</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B163D06"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750,00000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F2FD923"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190,00000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9A9D1E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190,00000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2E681F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01545B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B20348D"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185,00000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D8CF27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185,00000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33EB92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85161D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5240F36"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185,00000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3685FB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185,00000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62D965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DECBE9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E59DD1D"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190,0000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884650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190,0000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1A254A1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239807D5"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1A71480E"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Администрация </w:t>
            </w:r>
            <w:proofErr w:type="spellStart"/>
            <w:r w:rsidRPr="00C534A4">
              <w:rPr>
                <w:rFonts w:ascii="Times New Roman" w:eastAsia="Times New Roman" w:hAnsi="Times New Roman" w:cs="Times New Roman"/>
                <w:color w:val="000000"/>
                <w:sz w:val="12"/>
                <w:szCs w:val="12"/>
                <w:lang w:eastAsia="ru-RU"/>
              </w:rPr>
              <w:t>м.р</w:t>
            </w:r>
            <w:proofErr w:type="spellEnd"/>
            <w:r w:rsidRPr="00C534A4">
              <w:rPr>
                <w:rFonts w:ascii="Times New Roman" w:eastAsia="Times New Roman" w:hAnsi="Times New Roman" w:cs="Times New Roman"/>
                <w:color w:val="000000"/>
                <w:sz w:val="12"/>
                <w:szCs w:val="12"/>
                <w:lang w:eastAsia="ru-RU"/>
              </w:rPr>
              <w:t>. Сергиевский</w:t>
            </w:r>
          </w:p>
        </w:tc>
      </w:tr>
      <w:tr w:rsidR="00C534A4" w:rsidRPr="00C534A4" w14:paraId="4C906A60" w14:textId="77777777" w:rsidTr="00C534A4">
        <w:trPr>
          <w:cantSplit/>
          <w:trHeight w:val="1114"/>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ED2CAC3"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4</w:t>
            </w:r>
          </w:p>
        </w:tc>
        <w:tc>
          <w:tcPr>
            <w:tcW w:w="1089" w:type="pct"/>
            <w:tcBorders>
              <w:top w:val="nil"/>
              <w:left w:val="nil"/>
              <w:bottom w:val="single" w:sz="4" w:space="0" w:color="auto"/>
              <w:right w:val="single" w:sz="4" w:space="0" w:color="auto"/>
            </w:tcBorders>
            <w:shd w:val="clear" w:color="auto" w:fill="auto"/>
            <w:vAlign w:val="center"/>
            <w:hideMark/>
          </w:tcPr>
          <w:p w14:paraId="37B96698"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Восстановительное озеленение</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5EA1A13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2020-2023 г. </w:t>
            </w:r>
            <w:proofErr w:type="gramStart"/>
            <w:r w:rsidRPr="00C534A4">
              <w:rPr>
                <w:rFonts w:ascii="Times New Roman" w:eastAsia="Times New Roman" w:hAnsi="Times New Roman" w:cs="Times New Roman"/>
                <w:color w:val="000000"/>
                <w:sz w:val="12"/>
                <w:szCs w:val="12"/>
                <w:lang w:eastAsia="ru-RU"/>
              </w:rPr>
              <w:t>г</w:t>
            </w:r>
            <w:proofErr w:type="gramEnd"/>
            <w:r w:rsidRPr="00C534A4">
              <w:rPr>
                <w:rFonts w:ascii="Times New Roman" w:eastAsia="Times New Roman" w:hAnsi="Times New Roman" w:cs="Times New Roman"/>
                <w:color w:val="000000"/>
                <w:sz w:val="12"/>
                <w:szCs w:val="12"/>
                <w:lang w:eastAsia="ru-RU"/>
              </w:rPr>
              <w:t>.</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9B1DC0B"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549,79500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7538CE1"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100,00000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B50696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6E79FA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EE5B03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CA57436"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99,79500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26813B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99,79500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DC9DE2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45C434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28CDA3A"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09C8CB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100,00000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0CFBB7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58041E"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A2FA11"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260521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250,0000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643A161E"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236F6DF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04DA7A3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МКУ УЗЗ</w:t>
            </w:r>
            <w:proofErr w:type="gramStart"/>
            <w:r w:rsidRPr="00C534A4">
              <w:rPr>
                <w:rFonts w:ascii="Times New Roman" w:eastAsia="Times New Roman" w:hAnsi="Times New Roman" w:cs="Times New Roman"/>
                <w:color w:val="000000"/>
                <w:sz w:val="12"/>
                <w:szCs w:val="12"/>
                <w:lang w:eastAsia="ru-RU"/>
              </w:rPr>
              <w:t>,А</w:t>
            </w:r>
            <w:proofErr w:type="gramEnd"/>
            <w:r w:rsidRPr="00C534A4">
              <w:rPr>
                <w:rFonts w:ascii="Times New Roman" w:eastAsia="Times New Roman" w:hAnsi="Times New Roman" w:cs="Times New Roman"/>
                <w:color w:val="000000"/>
                <w:sz w:val="12"/>
                <w:szCs w:val="12"/>
                <w:lang w:eastAsia="ru-RU"/>
              </w:rPr>
              <w:t xml:space="preserve"> и Г</w:t>
            </w:r>
          </w:p>
        </w:tc>
      </w:tr>
      <w:tr w:rsidR="00C534A4" w:rsidRPr="00C534A4" w14:paraId="417D36E4" w14:textId="77777777" w:rsidTr="00C534A4">
        <w:trPr>
          <w:cantSplit/>
          <w:trHeight w:val="1102"/>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5B4DB426"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w:t>
            </w:r>
          </w:p>
        </w:tc>
        <w:tc>
          <w:tcPr>
            <w:tcW w:w="1089" w:type="pct"/>
            <w:tcBorders>
              <w:top w:val="nil"/>
              <w:left w:val="nil"/>
              <w:bottom w:val="single" w:sz="4" w:space="0" w:color="auto"/>
              <w:right w:val="single" w:sz="4" w:space="0" w:color="auto"/>
            </w:tcBorders>
            <w:shd w:val="clear" w:color="auto" w:fill="auto"/>
            <w:vAlign w:val="center"/>
            <w:hideMark/>
          </w:tcPr>
          <w:p w14:paraId="4F04F663"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Расчистка посадок от </w:t>
            </w:r>
            <w:proofErr w:type="spellStart"/>
            <w:r w:rsidRPr="00C534A4">
              <w:rPr>
                <w:rFonts w:ascii="Times New Roman" w:eastAsia="Times New Roman" w:hAnsi="Times New Roman" w:cs="Times New Roman"/>
                <w:color w:val="000000"/>
                <w:sz w:val="12"/>
                <w:szCs w:val="12"/>
                <w:lang w:eastAsia="ru-RU"/>
              </w:rPr>
              <w:t>сухихи</w:t>
            </w:r>
            <w:proofErr w:type="spellEnd"/>
            <w:r w:rsidRPr="00C534A4">
              <w:rPr>
                <w:rFonts w:ascii="Times New Roman" w:eastAsia="Times New Roman" w:hAnsi="Times New Roman" w:cs="Times New Roman"/>
                <w:color w:val="000000"/>
                <w:sz w:val="12"/>
                <w:szCs w:val="12"/>
                <w:lang w:eastAsia="ru-RU"/>
              </w:rPr>
              <w:t xml:space="preserve"> аварийных деревьев</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0C6D12F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2020-2023 г. </w:t>
            </w:r>
            <w:proofErr w:type="gramStart"/>
            <w:r w:rsidRPr="00C534A4">
              <w:rPr>
                <w:rFonts w:ascii="Times New Roman" w:eastAsia="Times New Roman" w:hAnsi="Times New Roman" w:cs="Times New Roman"/>
                <w:color w:val="000000"/>
                <w:sz w:val="12"/>
                <w:szCs w:val="12"/>
                <w:lang w:eastAsia="ru-RU"/>
              </w:rPr>
              <w:t>г</w:t>
            </w:r>
            <w:proofErr w:type="gramEnd"/>
            <w:r w:rsidRPr="00C534A4">
              <w:rPr>
                <w:rFonts w:ascii="Times New Roman" w:eastAsia="Times New Roman" w:hAnsi="Times New Roman" w:cs="Times New Roman"/>
                <w:color w:val="000000"/>
                <w:sz w:val="12"/>
                <w:szCs w:val="12"/>
                <w:lang w:eastAsia="ru-RU"/>
              </w:rPr>
              <w:t>.</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F7DC095"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257,47519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6520413"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107,47519</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3730E9E"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107,47519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004825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8090D4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E4E8C04"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65E7D00"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1EE331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A2B5EE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CE5E5A4"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AA7B74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F2F95A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F8E217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AA658E7"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AAD4FD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150,0000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55DCAE3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0E1550C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62C8840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МКУ УЗЗ</w:t>
            </w:r>
            <w:proofErr w:type="gramStart"/>
            <w:r w:rsidRPr="00C534A4">
              <w:rPr>
                <w:rFonts w:ascii="Times New Roman" w:eastAsia="Times New Roman" w:hAnsi="Times New Roman" w:cs="Times New Roman"/>
                <w:color w:val="000000"/>
                <w:sz w:val="12"/>
                <w:szCs w:val="12"/>
                <w:lang w:eastAsia="ru-RU"/>
              </w:rPr>
              <w:t>,А</w:t>
            </w:r>
            <w:proofErr w:type="gramEnd"/>
            <w:r w:rsidRPr="00C534A4">
              <w:rPr>
                <w:rFonts w:ascii="Times New Roman" w:eastAsia="Times New Roman" w:hAnsi="Times New Roman" w:cs="Times New Roman"/>
                <w:color w:val="000000"/>
                <w:sz w:val="12"/>
                <w:szCs w:val="12"/>
                <w:lang w:eastAsia="ru-RU"/>
              </w:rPr>
              <w:t xml:space="preserve"> и Г</w:t>
            </w:r>
          </w:p>
        </w:tc>
      </w:tr>
      <w:tr w:rsidR="00C534A4" w:rsidRPr="00C534A4" w14:paraId="697C5EF0" w14:textId="77777777" w:rsidTr="00C534A4">
        <w:trPr>
          <w:cantSplit/>
          <w:trHeight w:val="7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BAF8D76"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6</w:t>
            </w:r>
          </w:p>
        </w:tc>
        <w:tc>
          <w:tcPr>
            <w:tcW w:w="1089" w:type="pct"/>
            <w:tcBorders>
              <w:top w:val="nil"/>
              <w:left w:val="nil"/>
              <w:bottom w:val="single" w:sz="4" w:space="0" w:color="auto"/>
              <w:right w:val="single" w:sz="4" w:space="0" w:color="auto"/>
            </w:tcBorders>
            <w:shd w:val="clear" w:color="auto" w:fill="auto"/>
            <w:vAlign w:val="center"/>
            <w:hideMark/>
          </w:tcPr>
          <w:p w14:paraId="18D2D065"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Инвентаризация выбросов, разработка программ экологического контроля, проектов округов и зон санитарной охраны водных объектов и водозаборных скважин питьевого и хозяйственно-бытового водоснабжения, получение заключения </w:t>
            </w:r>
            <w:proofErr w:type="spellStart"/>
            <w:r w:rsidRPr="00C534A4">
              <w:rPr>
                <w:rFonts w:ascii="Times New Roman" w:eastAsia="Times New Roman" w:hAnsi="Times New Roman" w:cs="Times New Roman"/>
                <w:color w:val="000000"/>
                <w:sz w:val="12"/>
                <w:szCs w:val="12"/>
                <w:lang w:eastAsia="ru-RU"/>
              </w:rPr>
              <w:t>Роспотребнадзора</w:t>
            </w:r>
            <w:proofErr w:type="spellEnd"/>
            <w:r w:rsidRPr="00C534A4">
              <w:rPr>
                <w:rFonts w:ascii="Times New Roman" w:eastAsia="Times New Roman" w:hAnsi="Times New Roman" w:cs="Times New Roman"/>
                <w:color w:val="000000"/>
                <w:sz w:val="12"/>
                <w:szCs w:val="12"/>
                <w:lang w:eastAsia="ru-RU"/>
              </w:rPr>
              <w:t xml:space="preserve"> по проектам, проведение лабораторного контроля, экспертиза проектов </w:t>
            </w:r>
            <w:proofErr w:type="spellStart"/>
            <w:r w:rsidRPr="00C534A4">
              <w:rPr>
                <w:rFonts w:ascii="Times New Roman" w:eastAsia="Times New Roman" w:hAnsi="Times New Roman" w:cs="Times New Roman"/>
                <w:color w:val="000000"/>
                <w:sz w:val="12"/>
                <w:szCs w:val="12"/>
                <w:lang w:eastAsia="ru-RU"/>
              </w:rPr>
              <w:t>экологичексой</w:t>
            </w:r>
            <w:proofErr w:type="spellEnd"/>
            <w:r w:rsidRPr="00C534A4">
              <w:rPr>
                <w:rFonts w:ascii="Times New Roman" w:eastAsia="Times New Roman" w:hAnsi="Times New Roman" w:cs="Times New Roman"/>
                <w:color w:val="000000"/>
                <w:sz w:val="12"/>
                <w:szCs w:val="12"/>
                <w:lang w:eastAsia="ru-RU"/>
              </w:rPr>
              <w:t xml:space="preserve"> направленности</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6A91752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2020-2023 г. </w:t>
            </w:r>
            <w:proofErr w:type="gramStart"/>
            <w:r w:rsidRPr="00C534A4">
              <w:rPr>
                <w:rFonts w:ascii="Times New Roman" w:eastAsia="Times New Roman" w:hAnsi="Times New Roman" w:cs="Times New Roman"/>
                <w:color w:val="000000"/>
                <w:sz w:val="12"/>
                <w:szCs w:val="12"/>
                <w:lang w:eastAsia="ru-RU"/>
              </w:rPr>
              <w:t>г</w:t>
            </w:r>
            <w:proofErr w:type="gramEnd"/>
            <w:r w:rsidRPr="00C534A4">
              <w:rPr>
                <w:rFonts w:ascii="Times New Roman" w:eastAsia="Times New Roman" w:hAnsi="Times New Roman" w:cs="Times New Roman"/>
                <w:color w:val="000000"/>
                <w:sz w:val="12"/>
                <w:szCs w:val="12"/>
                <w:lang w:eastAsia="ru-RU"/>
              </w:rPr>
              <w:t>.</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948376D"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402,81341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2833DC5"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152,8134</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FE57AFE"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152,8134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1AC469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91D641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7961156"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323EC8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436D50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6977EC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CE68CB4"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B0A005"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9F7B65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F1BB96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A42698"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5695309"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150,0000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44A3547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48ED1F8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4BDFF30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МКУ УЗЗ</w:t>
            </w:r>
            <w:proofErr w:type="gramStart"/>
            <w:r w:rsidRPr="00C534A4">
              <w:rPr>
                <w:rFonts w:ascii="Times New Roman" w:eastAsia="Times New Roman" w:hAnsi="Times New Roman" w:cs="Times New Roman"/>
                <w:color w:val="000000"/>
                <w:sz w:val="12"/>
                <w:szCs w:val="12"/>
                <w:lang w:eastAsia="ru-RU"/>
              </w:rPr>
              <w:t>,А</w:t>
            </w:r>
            <w:proofErr w:type="gramEnd"/>
            <w:r w:rsidRPr="00C534A4">
              <w:rPr>
                <w:rFonts w:ascii="Times New Roman" w:eastAsia="Times New Roman" w:hAnsi="Times New Roman" w:cs="Times New Roman"/>
                <w:color w:val="000000"/>
                <w:sz w:val="12"/>
                <w:szCs w:val="12"/>
                <w:lang w:eastAsia="ru-RU"/>
              </w:rPr>
              <w:t xml:space="preserve"> и Г, администрация муниципального района Сергиевский</w:t>
            </w:r>
          </w:p>
        </w:tc>
      </w:tr>
      <w:tr w:rsidR="00C534A4" w:rsidRPr="00C534A4" w14:paraId="64C83C97" w14:textId="77777777" w:rsidTr="00C534A4">
        <w:trPr>
          <w:cantSplit/>
          <w:trHeight w:val="7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63530AE1"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7</w:t>
            </w:r>
          </w:p>
        </w:tc>
        <w:tc>
          <w:tcPr>
            <w:tcW w:w="1089" w:type="pct"/>
            <w:tcBorders>
              <w:top w:val="nil"/>
              <w:left w:val="nil"/>
              <w:bottom w:val="single" w:sz="4" w:space="0" w:color="auto"/>
              <w:right w:val="single" w:sz="4" w:space="0" w:color="auto"/>
            </w:tcBorders>
            <w:shd w:val="clear" w:color="auto" w:fill="auto"/>
            <w:vAlign w:val="center"/>
            <w:hideMark/>
          </w:tcPr>
          <w:p w14:paraId="03D556F3"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2A75496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2020-2023 </w:t>
            </w:r>
            <w:proofErr w:type="spellStart"/>
            <w:r w:rsidRPr="00C534A4">
              <w:rPr>
                <w:rFonts w:ascii="Times New Roman" w:eastAsia="Times New Roman" w:hAnsi="Times New Roman" w:cs="Times New Roman"/>
                <w:color w:val="000000"/>
                <w:sz w:val="12"/>
                <w:szCs w:val="12"/>
                <w:lang w:eastAsia="ru-RU"/>
              </w:rPr>
              <w:t>г.</w:t>
            </w:r>
            <w:proofErr w:type="gramStart"/>
            <w:r w:rsidRPr="00C534A4">
              <w:rPr>
                <w:rFonts w:ascii="Times New Roman" w:eastAsia="Times New Roman" w:hAnsi="Times New Roman" w:cs="Times New Roman"/>
                <w:color w:val="000000"/>
                <w:sz w:val="12"/>
                <w:szCs w:val="12"/>
                <w:lang w:eastAsia="ru-RU"/>
              </w:rPr>
              <w:t>г</w:t>
            </w:r>
            <w:proofErr w:type="spellEnd"/>
            <w:proofErr w:type="gramEnd"/>
            <w:r w:rsidRPr="00C534A4">
              <w:rPr>
                <w:rFonts w:ascii="Times New Roman" w:eastAsia="Times New Roman" w:hAnsi="Times New Roman" w:cs="Times New Roman"/>
                <w:color w:val="000000"/>
                <w:sz w:val="12"/>
                <w:szCs w:val="12"/>
                <w:lang w:eastAsia="ru-RU"/>
              </w:rPr>
              <w:t>.</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08D8C78"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465,00000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152BD33"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100,00000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E310CB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AC0C0D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FB3A610"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9F6B477"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8760E6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115,00000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414333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FE2AC9"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2BC3E61"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AB1F58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125,00000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824A07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2CFB6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8B66AA7"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125,0000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264B4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125,0000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3D22CEF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7B6BA4D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6B9F994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Администрация </w:t>
            </w:r>
            <w:proofErr w:type="spellStart"/>
            <w:r w:rsidRPr="00C534A4">
              <w:rPr>
                <w:rFonts w:ascii="Times New Roman" w:eastAsia="Times New Roman" w:hAnsi="Times New Roman" w:cs="Times New Roman"/>
                <w:color w:val="000000"/>
                <w:sz w:val="12"/>
                <w:szCs w:val="12"/>
                <w:lang w:eastAsia="ru-RU"/>
              </w:rPr>
              <w:t>м.р</w:t>
            </w:r>
            <w:proofErr w:type="spellEnd"/>
            <w:r w:rsidRPr="00C534A4">
              <w:rPr>
                <w:rFonts w:ascii="Times New Roman" w:eastAsia="Times New Roman" w:hAnsi="Times New Roman" w:cs="Times New Roman"/>
                <w:color w:val="000000"/>
                <w:sz w:val="12"/>
                <w:szCs w:val="12"/>
                <w:lang w:eastAsia="ru-RU"/>
              </w:rPr>
              <w:t>. Сергиевский</w:t>
            </w:r>
          </w:p>
        </w:tc>
      </w:tr>
      <w:tr w:rsidR="00C534A4" w:rsidRPr="00C534A4" w14:paraId="5A20B63B" w14:textId="77777777" w:rsidTr="00C534A4">
        <w:trPr>
          <w:cantSplit/>
          <w:trHeight w:val="137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0C95A2C"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8</w:t>
            </w:r>
          </w:p>
        </w:tc>
        <w:tc>
          <w:tcPr>
            <w:tcW w:w="1089" w:type="pct"/>
            <w:tcBorders>
              <w:top w:val="nil"/>
              <w:left w:val="nil"/>
              <w:bottom w:val="single" w:sz="4" w:space="0" w:color="auto"/>
              <w:right w:val="single" w:sz="4" w:space="0" w:color="auto"/>
            </w:tcBorders>
            <w:shd w:val="clear" w:color="auto" w:fill="auto"/>
            <w:vAlign w:val="center"/>
            <w:hideMark/>
          </w:tcPr>
          <w:p w14:paraId="77954AB5"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3560045B" w14:textId="72E4F8C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2020-2023 </w:t>
            </w:r>
            <w:proofErr w:type="spellStart"/>
            <w:r w:rsidRPr="00C534A4">
              <w:rPr>
                <w:rFonts w:ascii="Times New Roman" w:eastAsia="Times New Roman" w:hAnsi="Times New Roman" w:cs="Times New Roman"/>
                <w:color w:val="000000"/>
                <w:sz w:val="12"/>
                <w:szCs w:val="12"/>
                <w:lang w:eastAsia="ru-RU"/>
              </w:rPr>
              <w:t>г.</w:t>
            </w:r>
            <w:proofErr w:type="gramStart"/>
            <w:r w:rsidRPr="00C534A4">
              <w:rPr>
                <w:rFonts w:ascii="Times New Roman" w:eastAsia="Times New Roman" w:hAnsi="Times New Roman" w:cs="Times New Roman"/>
                <w:color w:val="000000"/>
                <w:sz w:val="12"/>
                <w:szCs w:val="12"/>
                <w:lang w:eastAsia="ru-RU"/>
              </w:rPr>
              <w:t>г</w:t>
            </w:r>
            <w:proofErr w:type="spellEnd"/>
            <w:proofErr w:type="gramEnd"/>
            <w:r w:rsidRPr="00C534A4">
              <w:rPr>
                <w:rFonts w:ascii="Times New Roman" w:eastAsia="Times New Roman" w:hAnsi="Times New Roman" w:cs="Times New Roman"/>
                <w:color w:val="000000"/>
                <w:sz w:val="12"/>
                <w:szCs w:val="12"/>
                <w:lang w:eastAsia="ru-RU"/>
              </w:rPr>
              <w:t>.</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F93E19D"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149,00000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743139C"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3541DC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D06B6B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9CE53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F119105"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FF54F3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0EC1DF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D463650"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99E93FF"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99,00000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3A07E1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99,00000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F11499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541D40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7072D3"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9F1F7C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72BB28B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1115E0C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0F5C11B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МКУ УЗЗ</w:t>
            </w:r>
            <w:proofErr w:type="gramStart"/>
            <w:r w:rsidRPr="00C534A4">
              <w:rPr>
                <w:rFonts w:ascii="Times New Roman" w:eastAsia="Times New Roman" w:hAnsi="Times New Roman" w:cs="Times New Roman"/>
                <w:color w:val="000000"/>
                <w:sz w:val="12"/>
                <w:szCs w:val="12"/>
                <w:lang w:eastAsia="ru-RU"/>
              </w:rPr>
              <w:t>,А</w:t>
            </w:r>
            <w:proofErr w:type="gramEnd"/>
            <w:r w:rsidRPr="00C534A4">
              <w:rPr>
                <w:rFonts w:ascii="Times New Roman" w:eastAsia="Times New Roman" w:hAnsi="Times New Roman" w:cs="Times New Roman"/>
                <w:color w:val="000000"/>
                <w:sz w:val="12"/>
                <w:szCs w:val="12"/>
                <w:lang w:eastAsia="ru-RU"/>
              </w:rPr>
              <w:t xml:space="preserve"> и Г, администрация муниципального района Сергиевский</w:t>
            </w:r>
          </w:p>
        </w:tc>
      </w:tr>
      <w:tr w:rsidR="00C534A4" w:rsidRPr="00C534A4" w14:paraId="466C8AD5" w14:textId="77777777" w:rsidTr="00C534A4">
        <w:trPr>
          <w:cantSplit/>
          <w:trHeight w:val="7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3FBCEF9"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lastRenderedPageBreak/>
              <w:t>9</w:t>
            </w:r>
          </w:p>
        </w:tc>
        <w:tc>
          <w:tcPr>
            <w:tcW w:w="1089" w:type="pct"/>
            <w:tcBorders>
              <w:top w:val="nil"/>
              <w:left w:val="nil"/>
              <w:bottom w:val="single" w:sz="4" w:space="0" w:color="auto"/>
              <w:right w:val="single" w:sz="4" w:space="0" w:color="auto"/>
            </w:tcBorders>
            <w:shd w:val="clear" w:color="auto" w:fill="auto"/>
            <w:vAlign w:val="center"/>
            <w:hideMark/>
          </w:tcPr>
          <w:p w14:paraId="5E40029E"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proofErr w:type="spellStart"/>
            <w:r w:rsidRPr="00C534A4">
              <w:rPr>
                <w:rFonts w:ascii="Times New Roman" w:eastAsia="Times New Roman" w:hAnsi="Times New Roman" w:cs="Times New Roman"/>
                <w:color w:val="000000"/>
                <w:sz w:val="12"/>
                <w:szCs w:val="12"/>
                <w:lang w:eastAsia="ru-RU"/>
              </w:rPr>
              <w:t>экологичекой</w:t>
            </w:r>
            <w:proofErr w:type="spellEnd"/>
            <w:r w:rsidRPr="00C534A4">
              <w:rPr>
                <w:rFonts w:ascii="Times New Roman" w:eastAsia="Times New Roman" w:hAnsi="Times New Roman" w:cs="Times New Roman"/>
                <w:color w:val="000000"/>
                <w:sz w:val="12"/>
                <w:szCs w:val="12"/>
                <w:lang w:eastAsia="ru-RU"/>
              </w:rPr>
              <w:t xml:space="preserve"> литературы</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58B15145"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2020-2023 г. </w:t>
            </w:r>
            <w:proofErr w:type="gramStart"/>
            <w:r w:rsidRPr="00C534A4">
              <w:rPr>
                <w:rFonts w:ascii="Times New Roman" w:eastAsia="Times New Roman" w:hAnsi="Times New Roman" w:cs="Times New Roman"/>
                <w:color w:val="000000"/>
                <w:sz w:val="12"/>
                <w:szCs w:val="12"/>
                <w:lang w:eastAsia="ru-RU"/>
              </w:rPr>
              <w:t>г</w:t>
            </w:r>
            <w:proofErr w:type="gramEnd"/>
            <w:r w:rsidRPr="00C534A4">
              <w:rPr>
                <w:rFonts w:ascii="Times New Roman" w:eastAsia="Times New Roman" w:hAnsi="Times New Roman" w:cs="Times New Roman"/>
                <w:color w:val="000000"/>
                <w:sz w:val="12"/>
                <w:szCs w:val="12"/>
                <w:lang w:eastAsia="ru-RU"/>
              </w:rPr>
              <w:t>.</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587B728"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80,00000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28A535E"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25,00000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FAD352E"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2DE257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F50148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E307821"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47D51D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15,00000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6B9ACB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C242C9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2CE9E13"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B93323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15,00000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8FA56B9"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6DDE2E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955AC40"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BDFD45"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25,00000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71AA411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2B90077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4F7B40A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МКУ УЗЗ</w:t>
            </w:r>
            <w:proofErr w:type="gramStart"/>
            <w:r w:rsidRPr="00C534A4">
              <w:rPr>
                <w:rFonts w:ascii="Times New Roman" w:eastAsia="Times New Roman" w:hAnsi="Times New Roman" w:cs="Times New Roman"/>
                <w:color w:val="000000"/>
                <w:sz w:val="12"/>
                <w:szCs w:val="12"/>
                <w:lang w:eastAsia="ru-RU"/>
              </w:rPr>
              <w:t>,А</w:t>
            </w:r>
            <w:proofErr w:type="gramEnd"/>
            <w:r w:rsidRPr="00C534A4">
              <w:rPr>
                <w:rFonts w:ascii="Times New Roman" w:eastAsia="Times New Roman" w:hAnsi="Times New Roman" w:cs="Times New Roman"/>
                <w:color w:val="000000"/>
                <w:sz w:val="12"/>
                <w:szCs w:val="12"/>
                <w:lang w:eastAsia="ru-RU"/>
              </w:rPr>
              <w:t xml:space="preserve"> и Г</w:t>
            </w:r>
          </w:p>
        </w:tc>
      </w:tr>
      <w:tr w:rsidR="00C534A4" w:rsidRPr="00C534A4" w14:paraId="3E25D754" w14:textId="77777777" w:rsidTr="00C534A4">
        <w:trPr>
          <w:cantSplit/>
          <w:trHeight w:val="107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D16D562"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10</w:t>
            </w:r>
          </w:p>
        </w:tc>
        <w:tc>
          <w:tcPr>
            <w:tcW w:w="1089" w:type="pct"/>
            <w:tcBorders>
              <w:top w:val="nil"/>
              <w:left w:val="nil"/>
              <w:bottom w:val="single" w:sz="4" w:space="0" w:color="auto"/>
              <w:right w:val="single" w:sz="4" w:space="0" w:color="auto"/>
            </w:tcBorders>
            <w:shd w:val="clear" w:color="auto" w:fill="auto"/>
            <w:vAlign w:val="center"/>
            <w:hideMark/>
          </w:tcPr>
          <w:p w14:paraId="0004FFCD"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proofErr w:type="spellStart"/>
            <w:r w:rsidRPr="00C534A4">
              <w:rPr>
                <w:rFonts w:ascii="Times New Roman" w:eastAsia="Times New Roman" w:hAnsi="Times New Roman" w:cs="Times New Roman"/>
                <w:color w:val="000000"/>
                <w:sz w:val="12"/>
                <w:szCs w:val="12"/>
                <w:lang w:eastAsia="ru-RU"/>
              </w:rPr>
              <w:t>Экологичекое</w:t>
            </w:r>
            <w:proofErr w:type="spellEnd"/>
            <w:r w:rsidRPr="00C534A4">
              <w:rPr>
                <w:rFonts w:ascii="Times New Roman" w:eastAsia="Times New Roman" w:hAnsi="Times New Roman" w:cs="Times New Roman"/>
                <w:color w:val="000000"/>
                <w:sz w:val="12"/>
                <w:szCs w:val="12"/>
                <w:lang w:eastAsia="ru-RU"/>
              </w:rPr>
              <w:t xml:space="preserve"> образование</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5AD5FDDD" w14:textId="5528DB22"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2020-2023г. г.</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E78EF6F"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121,77600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0866F75"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81,7760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06EB83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81,7760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29CFDB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BBE9EC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ADF6E07"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88CBBB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A0A25A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253977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BE7811C"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50DBD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80E008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C36EA7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1CDFCFA"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40,0000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6EAE3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40,0000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6F1DE140"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6857355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74A6CD7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Администрация </w:t>
            </w:r>
            <w:proofErr w:type="spellStart"/>
            <w:r w:rsidRPr="00C534A4">
              <w:rPr>
                <w:rFonts w:ascii="Times New Roman" w:eastAsia="Times New Roman" w:hAnsi="Times New Roman" w:cs="Times New Roman"/>
                <w:color w:val="000000"/>
                <w:sz w:val="12"/>
                <w:szCs w:val="12"/>
                <w:lang w:eastAsia="ru-RU"/>
              </w:rPr>
              <w:t>м.р</w:t>
            </w:r>
            <w:proofErr w:type="spellEnd"/>
            <w:r w:rsidRPr="00C534A4">
              <w:rPr>
                <w:rFonts w:ascii="Times New Roman" w:eastAsia="Times New Roman" w:hAnsi="Times New Roman" w:cs="Times New Roman"/>
                <w:color w:val="000000"/>
                <w:sz w:val="12"/>
                <w:szCs w:val="12"/>
                <w:lang w:eastAsia="ru-RU"/>
              </w:rPr>
              <w:t>. Сергиевский</w:t>
            </w:r>
          </w:p>
        </w:tc>
      </w:tr>
      <w:tr w:rsidR="00C534A4" w:rsidRPr="00C534A4" w14:paraId="22AE38DD" w14:textId="77777777" w:rsidTr="00C534A4">
        <w:trPr>
          <w:cantSplit/>
          <w:trHeight w:val="7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CC27DDE"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11</w:t>
            </w:r>
          </w:p>
        </w:tc>
        <w:tc>
          <w:tcPr>
            <w:tcW w:w="1089" w:type="pct"/>
            <w:tcBorders>
              <w:top w:val="nil"/>
              <w:left w:val="nil"/>
              <w:bottom w:val="single" w:sz="4" w:space="0" w:color="auto"/>
              <w:right w:val="single" w:sz="4" w:space="0" w:color="auto"/>
            </w:tcBorders>
            <w:shd w:val="clear" w:color="auto" w:fill="auto"/>
            <w:vAlign w:val="center"/>
            <w:hideMark/>
          </w:tcPr>
          <w:p w14:paraId="5C638B02"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71D8B200" w14:textId="1B6B9679"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2020-2023 </w:t>
            </w:r>
            <w:proofErr w:type="spellStart"/>
            <w:r w:rsidRPr="00C534A4">
              <w:rPr>
                <w:rFonts w:ascii="Times New Roman" w:eastAsia="Times New Roman" w:hAnsi="Times New Roman" w:cs="Times New Roman"/>
                <w:color w:val="000000"/>
                <w:sz w:val="12"/>
                <w:szCs w:val="12"/>
                <w:lang w:eastAsia="ru-RU"/>
              </w:rPr>
              <w:t>г</w:t>
            </w:r>
            <w:proofErr w:type="gramStart"/>
            <w:r w:rsidRPr="00C534A4">
              <w:rPr>
                <w:rFonts w:ascii="Times New Roman" w:eastAsia="Times New Roman" w:hAnsi="Times New Roman" w:cs="Times New Roman"/>
                <w:color w:val="000000"/>
                <w:sz w:val="12"/>
                <w:szCs w:val="12"/>
                <w:lang w:eastAsia="ru-RU"/>
              </w:rPr>
              <w:t>.г</w:t>
            </w:r>
            <w:proofErr w:type="spellEnd"/>
            <w:proofErr w:type="gramEnd"/>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131A7E2"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220,00000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9024293"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70,00000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6C0C11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70,00000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BBC7855"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8611AB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04A9D0C"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977A289"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DA33F0E"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AB6DB65"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40B8D55"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39AEF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1FA700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FA8BA1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6F92196"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E8A47BE"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69EF0C1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12B0379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0D52204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Администрация </w:t>
            </w:r>
            <w:proofErr w:type="spellStart"/>
            <w:r w:rsidRPr="00C534A4">
              <w:rPr>
                <w:rFonts w:ascii="Times New Roman" w:eastAsia="Times New Roman" w:hAnsi="Times New Roman" w:cs="Times New Roman"/>
                <w:color w:val="000000"/>
                <w:sz w:val="12"/>
                <w:szCs w:val="12"/>
                <w:lang w:eastAsia="ru-RU"/>
              </w:rPr>
              <w:t>м.р</w:t>
            </w:r>
            <w:proofErr w:type="spellEnd"/>
            <w:r w:rsidRPr="00C534A4">
              <w:rPr>
                <w:rFonts w:ascii="Times New Roman" w:eastAsia="Times New Roman" w:hAnsi="Times New Roman" w:cs="Times New Roman"/>
                <w:color w:val="000000"/>
                <w:sz w:val="12"/>
                <w:szCs w:val="12"/>
                <w:lang w:eastAsia="ru-RU"/>
              </w:rPr>
              <w:t>. Сергиевский</w:t>
            </w:r>
          </w:p>
        </w:tc>
      </w:tr>
      <w:tr w:rsidR="00C534A4" w:rsidRPr="00C534A4" w14:paraId="582F851C" w14:textId="77777777" w:rsidTr="00C534A4">
        <w:trPr>
          <w:cantSplit/>
          <w:trHeight w:val="7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0C838AD"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12</w:t>
            </w:r>
          </w:p>
        </w:tc>
        <w:tc>
          <w:tcPr>
            <w:tcW w:w="1089" w:type="pct"/>
            <w:tcBorders>
              <w:top w:val="nil"/>
              <w:left w:val="nil"/>
              <w:bottom w:val="single" w:sz="4" w:space="0" w:color="auto"/>
              <w:right w:val="single" w:sz="4" w:space="0" w:color="auto"/>
            </w:tcBorders>
            <w:shd w:val="clear" w:color="auto" w:fill="auto"/>
            <w:vAlign w:val="center"/>
            <w:hideMark/>
          </w:tcPr>
          <w:p w14:paraId="6C32F5C6"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Выполнение технического плана по объекту "Отвод сероводородных вод от вновь образованного источника в пойме р. Сургут, расположенного в п. </w:t>
            </w:r>
            <w:proofErr w:type="spellStart"/>
            <w:r w:rsidRPr="00C534A4">
              <w:rPr>
                <w:rFonts w:ascii="Times New Roman" w:eastAsia="Times New Roman" w:hAnsi="Times New Roman" w:cs="Times New Roman"/>
                <w:color w:val="000000"/>
                <w:sz w:val="12"/>
                <w:szCs w:val="12"/>
                <w:lang w:eastAsia="ru-RU"/>
              </w:rPr>
              <w:t>Серноводскм.р</w:t>
            </w:r>
            <w:proofErr w:type="spellEnd"/>
            <w:r w:rsidRPr="00C534A4">
              <w:rPr>
                <w:rFonts w:ascii="Times New Roman" w:eastAsia="Times New Roman" w:hAnsi="Times New Roman" w:cs="Times New Roman"/>
                <w:color w:val="000000"/>
                <w:sz w:val="12"/>
                <w:szCs w:val="12"/>
                <w:lang w:eastAsia="ru-RU"/>
              </w:rPr>
              <w:t>. Сергиевский Самарской области для постановки на кадастровый учёт</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7A0B9E3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2020-2023 г. </w:t>
            </w:r>
            <w:proofErr w:type="gramStart"/>
            <w:r w:rsidRPr="00C534A4">
              <w:rPr>
                <w:rFonts w:ascii="Times New Roman" w:eastAsia="Times New Roman" w:hAnsi="Times New Roman" w:cs="Times New Roman"/>
                <w:color w:val="000000"/>
                <w:sz w:val="12"/>
                <w:szCs w:val="12"/>
                <w:lang w:eastAsia="ru-RU"/>
              </w:rPr>
              <w:t>г</w:t>
            </w:r>
            <w:proofErr w:type="gramEnd"/>
            <w:r w:rsidRPr="00C534A4">
              <w:rPr>
                <w:rFonts w:ascii="Times New Roman" w:eastAsia="Times New Roman" w:hAnsi="Times New Roman" w:cs="Times New Roman"/>
                <w:color w:val="000000"/>
                <w:sz w:val="12"/>
                <w:szCs w:val="12"/>
                <w:lang w:eastAsia="ru-RU"/>
              </w:rPr>
              <w:t>.</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AC1BCC3"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240,34601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5734666"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260B4C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30454EB"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83A834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7CC0932"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240,34601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89B67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240,34601</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32A552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A11125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BFA0374"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1633D2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72EBE7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4EA4C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F13C77F"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4D93A3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5C9C0D9A"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69C2A5C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6B5FE05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МКУ УЗЗ</w:t>
            </w:r>
            <w:proofErr w:type="gramStart"/>
            <w:r w:rsidRPr="00C534A4">
              <w:rPr>
                <w:rFonts w:ascii="Times New Roman" w:eastAsia="Times New Roman" w:hAnsi="Times New Roman" w:cs="Times New Roman"/>
                <w:color w:val="000000"/>
                <w:sz w:val="12"/>
                <w:szCs w:val="12"/>
                <w:lang w:eastAsia="ru-RU"/>
              </w:rPr>
              <w:t>,А</w:t>
            </w:r>
            <w:proofErr w:type="gramEnd"/>
            <w:r w:rsidRPr="00C534A4">
              <w:rPr>
                <w:rFonts w:ascii="Times New Roman" w:eastAsia="Times New Roman" w:hAnsi="Times New Roman" w:cs="Times New Roman"/>
                <w:color w:val="000000"/>
                <w:sz w:val="12"/>
                <w:szCs w:val="12"/>
                <w:lang w:eastAsia="ru-RU"/>
              </w:rPr>
              <w:t xml:space="preserve"> и Г</w:t>
            </w:r>
          </w:p>
        </w:tc>
      </w:tr>
      <w:tr w:rsidR="00C534A4" w:rsidRPr="00C534A4" w14:paraId="20FAC927" w14:textId="77777777" w:rsidTr="00C534A4">
        <w:trPr>
          <w:cantSplit/>
          <w:trHeight w:val="994"/>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21272E4"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13</w:t>
            </w:r>
          </w:p>
        </w:tc>
        <w:tc>
          <w:tcPr>
            <w:tcW w:w="1089" w:type="pct"/>
            <w:tcBorders>
              <w:top w:val="nil"/>
              <w:left w:val="nil"/>
              <w:bottom w:val="single" w:sz="4" w:space="0" w:color="auto"/>
              <w:right w:val="single" w:sz="4" w:space="0" w:color="auto"/>
            </w:tcBorders>
            <w:shd w:val="clear" w:color="auto" w:fill="auto"/>
            <w:vAlign w:val="center"/>
            <w:hideMark/>
          </w:tcPr>
          <w:p w14:paraId="08CE6801" w14:textId="77777777" w:rsidR="00C534A4" w:rsidRPr="00C534A4" w:rsidRDefault="00C534A4" w:rsidP="00C534A4">
            <w:pPr>
              <w:spacing w:after="0" w:line="240" w:lineRule="auto"/>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Проектирование, строительство, капитальный ремонт (реконструкция) гидротехнических сооружений</w:t>
            </w:r>
          </w:p>
        </w:tc>
        <w:tc>
          <w:tcPr>
            <w:tcW w:w="183"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7178934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 xml:space="preserve">2020-2023 г. </w:t>
            </w:r>
            <w:proofErr w:type="gramStart"/>
            <w:r w:rsidRPr="00C534A4">
              <w:rPr>
                <w:rFonts w:ascii="Times New Roman" w:eastAsia="Times New Roman" w:hAnsi="Times New Roman" w:cs="Times New Roman"/>
                <w:color w:val="000000"/>
                <w:sz w:val="12"/>
                <w:szCs w:val="12"/>
                <w:lang w:eastAsia="ru-RU"/>
              </w:rPr>
              <w:t>г</w:t>
            </w:r>
            <w:proofErr w:type="gramEnd"/>
            <w:r w:rsidRPr="00C534A4">
              <w:rPr>
                <w:rFonts w:ascii="Times New Roman" w:eastAsia="Times New Roman" w:hAnsi="Times New Roman" w:cs="Times New Roman"/>
                <w:color w:val="000000"/>
                <w:sz w:val="12"/>
                <w:szCs w:val="12"/>
                <w:lang w:eastAsia="ru-RU"/>
              </w:rPr>
              <w:t>.</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9B7DFDE"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15 161,45870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E141AE4"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7 604,01485</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458957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96,571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56ABAA5"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7 507,443850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A86F93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712E846"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7 507,44385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B65C1F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9CECFD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7 507,44385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E090E6D"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C7B4DD3"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1659CE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24015B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F8DED3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D31C40"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7EF63B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50,0000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35D0701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18691DC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13A7A1E7"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МКУ УЗЗ и Г</w:t>
            </w:r>
          </w:p>
        </w:tc>
      </w:tr>
      <w:tr w:rsidR="00C534A4" w:rsidRPr="00C534A4" w14:paraId="091140F7" w14:textId="77777777" w:rsidTr="00C534A4">
        <w:trPr>
          <w:cantSplit/>
          <w:trHeight w:val="852"/>
        </w:trPr>
        <w:tc>
          <w:tcPr>
            <w:tcW w:w="152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03936A" w14:textId="77777777" w:rsidR="00C534A4" w:rsidRPr="00C534A4" w:rsidRDefault="00C534A4" w:rsidP="00C534A4">
            <w:pPr>
              <w:spacing w:after="0" w:line="240" w:lineRule="auto"/>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Итого</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43B36D4"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sz w:val="12"/>
                <w:szCs w:val="12"/>
                <w:lang w:eastAsia="ru-RU"/>
              </w:rPr>
            </w:pPr>
            <w:r w:rsidRPr="00C534A4">
              <w:rPr>
                <w:rFonts w:ascii="Times New Roman" w:eastAsia="Times New Roman" w:hAnsi="Times New Roman" w:cs="Times New Roman"/>
                <w:b/>
                <w:bCs/>
                <w:sz w:val="12"/>
                <w:szCs w:val="12"/>
                <w:lang w:eastAsia="ru-RU"/>
              </w:rPr>
              <w:t>19 182,66231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EB33D61"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8 481,07945</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D468E5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973,63560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6CEE90F"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7 507,44385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ACFB54C"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D6AFE13"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8 337,58286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CA1F419"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830,13901</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C1E2AB8"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7 507,44385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597AD4"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FCA1ABE"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934,00000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70AB16"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934,00000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8605073"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1FAFD0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4C8F62A" w14:textId="77777777"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534A4">
              <w:rPr>
                <w:rFonts w:ascii="Times New Roman" w:eastAsia="Times New Roman" w:hAnsi="Times New Roman" w:cs="Times New Roman"/>
                <w:b/>
                <w:bCs/>
                <w:color w:val="000000"/>
                <w:sz w:val="12"/>
                <w:szCs w:val="12"/>
                <w:lang w:eastAsia="ru-RU"/>
              </w:rPr>
              <w:t>1 430,000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C988B31"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1 430,000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14:paraId="432099C9"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14:paraId="54B89CB2" w14:textId="77777777" w:rsidR="00C534A4" w:rsidRPr="00C534A4" w:rsidRDefault="00C534A4" w:rsidP="00C534A4">
            <w:pPr>
              <w:spacing w:after="0" w:line="240" w:lineRule="auto"/>
              <w:ind w:left="113" w:right="113"/>
              <w:jc w:val="center"/>
              <w:rPr>
                <w:rFonts w:ascii="Times New Roman" w:eastAsia="Times New Roman" w:hAnsi="Times New Roman" w:cs="Times New Roman"/>
                <w:color w:val="000000"/>
                <w:sz w:val="12"/>
                <w:szCs w:val="12"/>
                <w:lang w:eastAsia="ru-RU"/>
              </w:rPr>
            </w:pPr>
            <w:r w:rsidRPr="00C534A4">
              <w:rPr>
                <w:rFonts w:ascii="Times New Roman" w:eastAsia="Times New Roman" w:hAnsi="Times New Roman" w:cs="Times New Roman"/>
                <w:color w:val="000000"/>
                <w:sz w:val="12"/>
                <w:szCs w:val="12"/>
                <w:lang w:eastAsia="ru-RU"/>
              </w:rPr>
              <w:t>0,0000</w:t>
            </w: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496028FD" w14:textId="1B04993B" w:rsidR="00C534A4" w:rsidRPr="00C534A4" w:rsidRDefault="00C534A4" w:rsidP="00C534A4">
            <w:pPr>
              <w:spacing w:after="0" w:line="240" w:lineRule="auto"/>
              <w:ind w:left="113" w:right="113"/>
              <w:jc w:val="center"/>
              <w:rPr>
                <w:rFonts w:ascii="Times New Roman" w:eastAsia="Times New Roman" w:hAnsi="Times New Roman" w:cs="Times New Roman"/>
                <w:b/>
                <w:bCs/>
                <w:color w:val="000000"/>
                <w:sz w:val="12"/>
                <w:szCs w:val="12"/>
                <w:lang w:eastAsia="ru-RU"/>
              </w:rPr>
            </w:pPr>
          </w:p>
        </w:tc>
      </w:tr>
    </w:tbl>
    <w:p w14:paraId="0DFFAA79" w14:textId="44F4D6DF" w:rsid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7FE41175" w14:textId="77777777" w:rsidR="00C534A4" w:rsidRPr="00C534A4" w:rsidRDefault="00C534A4" w:rsidP="00C534A4">
      <w:pPr>
        <w:tabs>
          <w:tab w:val="left" w:pos="6936"/>
        </w:tabs>
        <w:spacing w:after="0" w:line="240" w:lineRule="auto"/>
        <w:ind w:firstLine="284"/>
        <w:jc w:val="center"/>
        <w:rPr>
          <w:rFonts w:ascii="Times New Roman" w:eastAsia="Calibri" w:hAnsi="Times New Roman" w:cs="Times New Roman"/>
          <w:bCs/>
          <w:sz w:val="12"/>
          <w:szCs w:val="12"/>
        </w:rPr>
      </w:pPr>
    </w:p>
    <w:p w14:paraId="243B9171" w14:textId="77777777" w:rsidR="00C534A4" w:rsidRPr="00C534A4" w:rsidRDefault="00C534A4" w:rsidP="00C534A4">
      <w:pPr>
        <w:tabs>
          <w:tab w:val="left" w:pos="6936"/>
        </w:tabs>
        <w:spacing w:after="0" w:line="240" w:lineRule="auto"/>
        <w:ind w:firstLine="284"/>
        <w:jc w:val="center"/>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Администрация</w:t>
      </w:r>
    </w:p>
    <w:p w14:paraId="783B4EC5" w14:textId="1E4B2C72" w:rsidR="00C534A4" w:rsidRPr="00C534A4" w:rsidRDefault="00C534A4" w:rsidP="00C534A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534A4">
        <w:rPr>
          <w:rFonts w:ascii="Times New Roman" w:eastAsia="Calibri" w:hAnsi="Times New Roman" w:cs="Times New Roman"/>
          <w:bCs/>
          <w:sz w:val="12"/>
          <w:szCs w:val="12"/>
        </w:rPr>
        <w:t>Сергиевский</w:t>
      </w:r>
    </w:p>
    <w:p w14:paraId="2A054BCD" w14:textId="6B7EBDA5" w:rsidR="00C534A4" w:rsidRPr="00C534A4" w:rsidRDefault="00C534A4" w:rsidP="00C534A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028D0AA" w14:textId="783E64CA" w:rsidR="00C534A4" w:rsidRPr="00C534A4" w:rsidRDefault="00C534A4" w:rsidP="00C534A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55F62DD5" w14:textId="77777777" w:rsid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 мая 2022г.                                                                                                                                                                                                            №534</w:t>
      </w:r>
    </w:p>
    <w:p w14:paraId="6ED459C0" w14:textId="0AC9D1C7" w:rsidR="00C534A4" w:rsidRPr="00C534A4" w:rsidRDefault="00C534A4" w:rsidP="00C534A4">
      <w:pPr>
        <w:tabs>
          <w:tab w:val="left" w:pos="6936"/>
        </w:tabs>
        <w:spacing w:after="0" w:line="240" w:lineRule="auto"/>
        <w:ind w:firstLine="284"/>
        <w:jc w:val="center"/>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14.02.2019г. №225 «О порядке деятельности единой дежурно-диспетчерской службы муниципального района Сергиевский»</w:t>
      </w:r>
    </w:p>
    <w:p w14:paraId="56C20BCA" w14:textId="499364AF"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534A4">
        <w:rPr>
          <w:rFonts w:ascii="Times New Roman" w:eastAsia="Calibri" w:hAnsi="Times New Roman" w:cs="Times New Roman"/>
          <w:bCs/>
          <w:sz w:val="12"/>
          <w:szCs w:val="12"/>
        </w:rPr>
        <w:t>В соответствии с Федеральным законом от 21.12.1994г.  №68-ФЗ «О защите населения и территорий от чрезвычайных ситуаций природного и техногенного характера», Федеральным законом от 12.02.1998г. №28-ФЗ «О гражданской обороне»,  Постановлением Правительства Самарской области от 19.04.2022г. №268 «Об утверждении Порядка обеспечения едиными дежурно-диспетчерскими службами муниципальных образований Самарской области координации деятельности органов повседневного управления единой государственной системы предупреждения и ликвидации</w:t>
      </w:r>
      <w:proofErr w:type="gramEnd"/>
      <w:r w:rsidRPr="00C534A4">
        <w:rPr>
          <w:rFonts w:ascii="Times New Roman" w:eastAsia="Calibri" w:hAnsi="Times New Roman" w:cs="Times New Roman"/>
          <w:bCs/>
          <w:sz w:val="12"/>
          <w:szCs w:val="12"/>
        </w:rPr>
        <w:t xml:space="preserve"> </w:t>
      </w:r>
      <w:proofErr w:type="gramStart"/>
      <w:r w:rsidRPr="00C534A4">
        <w:rPr>
          <w:rFonts w:ascii="Times New Roman" w:eastAsia="Calibri" w:hAnsi="Times New Roman" w:cs="Times New Roman"/>
          <w:bCs/>
          <w:sz w:val="12"/>
          <w:szCs w:val="12"/>
        </w:rPr>
        <w:t xml:space="preserve">чрезвычайных ситуаций и органов управления гражданской обороной, организации информационного взаимодействия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и организаций на муниципальном уровне», Уставом муниципального района Сергиевский Самарской области, </w:t>
      </w:r>
      <w:r w:rsidRPr="00C534A4">
        <w:rPr>
          <w:rFonts w:ascii="Times New Roman" w:eastAsia="Calibri" w:hAnsi="Times New Roman" w:cs="Times New Roman"/>
          <w:bCs/>
          <w:sz w:val="12"/>
          <w:szCs w:val="12"/>
        </w:rPr>
        <w:lastRenderedPageBreak/>
        <w:t>в целях приведения нормативных правовых актов органов местного самоуправления в соответствие с действующим законодательством, администрация му</w:t>
      </w:r>
      <w:r>
        <w:rPr>
          <w:rFonts w:ascii="Times New Roman" w:eastAsia="Calibri" w:hAnsi="Times New Roman" w:cs="Times New Roman"/>
          <w:bCs/>
          <w:sz w:val="12"/>
          <w:szCs w:val="12"/>
        </w:rPr>
        <w:t>ниципального района Сергиевский</w:t>
      </w:r>
      <w:proofErr w:type="gramEnd"/>
    </w:p>
    <w:p w14:paraId="6D4B221E"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ПОСТАНОВЛЯЕТ:</w:t>
      </w:r>
    </w:p>
    <w:p w14:paraId="7668BBA7"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xml:space="preserve">1. Внести в постановление администрации муниципального района Сергиевский от 14.02.2019г. №225 «О порядке деятельности единой дежурно-диспетчерской службы муниципального района Сергиевский» (далее – постановление) изменения следующего содержания: </w:t>
      </w:r>
    </w:p>
    <w:p w14:paraId="2AF3DF18"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1.1. Пункт 2 постановления изложить в следующей редакции:</w:t>
      </w:r>
    </w:p>
    <w:p w14:paraId="68C26512"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534A4">
        <w:rPr>
          <w:rFonts w:ascii="Times New Roman" w:eastAsia="Calibri" w:hAnsi="Times New Roman" w:cs="Times New Roman"/>
          <w:bCs/>
          <w:sz w:val="12"/>
          <w:szCs w:val="12"/>
        </w:rPr>
        <w:t>«Утвердить «Порядок обеспечения единой дежурно-диспетчерской службой муниципального района Сергиевский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и организаций, расположенных на территории муниципального района Сергиевский» согласно приложению №2 к настоящему постановлению.».</w:t>
      </w:r>
      <w:proofErr w:type="gramEnd"/>
    </w:p>
    <w:p w14:paraId="04AC5D14"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1.2. Пункт 1.8. Порядка деятельности единой дежурно-диспетчерской службы муниципального района Сергиевский приложения №1 к постановлению изложить в следующей редакции:</w:t>
      </w:r>
    </w:p>
    <w:p w14:paraId="637B6D34"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«Общее руководство ЕДДС осуществляет Глава муниципального района Сергиевский  через первого заместителя председателя  комиссии по предупреждению и ликвидации чрезвычайных ситуаций и обеспечению пожарной безопасности муниципального района Сергиевский и директора  муниципального автономного учреждения «Сервис» муниципального района Сергиевский, оперативное – начальник отдела по делам ГО и ЧС администрации муниципального района Сергиевский, непосредственное в ежесуточном режим</w:t>
      </w:r>
      <w:proofErr w:type="gramStart"/>
      <w:r w:rsidRPr="00C534A4">
        <w:rPr>
          <w:rFonts w:ascii="Times New Roman" w:eastAsia="Calibri" w:hAnsi="Times New Roman" w:cs="Times New Roman"/>
          <w:bCs/>
          <w:sz w:val="12"/>
          <w:szCs w:val="12"/>
        </w:rPr>
        <w:t>е-</w:t>
      </w:r>
      <w:proofErr w:type="gramEnd"/>
      <w:r w:rsidRPr="00C534A4">
        <w:rPr>
          <w:rFonts w:ascii="Times New Roman" w:eastAsia="Calibri" w:hAnsi="Times New Roman" w:cs="Times New Roman"/>
          <w:bCs/>
          <w:sz w:val="12"/>
          <w:szCs w:val="12"/>
        </w:rPr>
        <w:t xml:space="preserve">  начальник ЕДДС».</w:t>
      </w:r>
    </w:p>
    <w:p w14:paraId="111952CA"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1.3. Пункт 1.8. Порядка деятельности единой дежурно-диспетчерской службы муниципального района Сергиевский приложения №1 к постановлению дополнить абзацем следующего содержания:</w:t>
      </w:r>
    </w:p>
    <w:p w14:paraId="1389BC45"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534A4">
        <w:rPr>
          <w:rFonts w:ascii="Times New Roman" w:eastAsia="Calibri" w:hAnsi="Times New Roman" w:cs="Times New Roman"/>
          <w:bCs/>
          <w:sz w:val="12"/>
          <w:szCs w:val="12"/>
        </w:rPr>
        <w:t>- «ЕДДС обеспечивает координацию деятельности органов повседневного управления государственной системы предупреждения и ликвидации чрезвычайных ситуаций и органов управления гражданской обороной, а также  организацию информационного взаимодействия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и организаций на территории муниципального района Сергиевский в соответствии с Порядком обеспечения единой дежурно-диспетчерской службой муниципального района Сергиевский координации деятельности органов повседневного</w:t>
      </w:r>
      <w:proofErr w:type="gramEnd"/>
      <w:r w:rsidRPr="00C534A4">
        <w:rPr>
          <w:rFonts w:ascii="Times New Roman" w:eastAsia="Calibri" w:hAnsi="Times New Roman" w:cs="Times New Roman"/>
          <w:bCs/>
          <w:sz w:val="12"/>
          <w:szCs w:val="12"/>
        </w:rPr>
        <w:t xml:space="preserve">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и организаций, расположенных на территории муниципального района Сергиевский».</w:t>
      </w:r>
    </w:p>
    <w:p w14:paraId="26084EFA"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1.4. Раздел 6. Порядка деятельности единой дежурно-диспетчерской службы муниципального района Сергиевский приложения №1 к постановлению исключить.</w:t>
      </w:r>
    </w:p>
    <w:p w14:paraId="27CA913B"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2. Приложение №2 к постановлению изложить в редакции согласно приложению №1 к настоящему постановлению.</w:t>
      </w:r>
    </w:p>
    <w:p w14:paraId="2132580E"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3. Опубликовать настоящее постановление в газете «Сергиевский вестник».</w:t>
      </w:r>
    </w:p>
    <w:p w14:paraId="2368DFD6"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14:paraId="76A4F292" w14:textId="75A5AB13"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xml:space="preserve">5. </w:t>
      </w:r>
      <w:proofErr w:type="gramStart"/>
      <w:r w:rsidRPr="00C534A4">
        <w:rPr>
          <w:rFonts w:ascii="Times New Roman" w:eastAsia="Calibri" w:hAnsi="Times New Roman" w:cs="Times New Roman"/>
          <w:bCs/>
          <w:sz w:val="12"/>
          <w:szCs w:val="12"/>
        </w:rPr>
        <w:t>Контроль за</w:t>
      </w:r>
      <w:proofErr w:type="gramEnd"/>
      <w:r w:rsidRPr="00C534A4">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w:t>
      </w:r>
      <w:r>
        <w:rPr>
          <w:rFonts w:ascii="Times New Roman" w:eastAsia="Calibri" w:hAnsi="Times New Roman" w:cs="Times New Roman"/>
          <w:bCs/>
          <w:sz w:val="12"/>
          <w:szCs w:val="12"/>
        </w:rPr>
        <w:t xml:space="preserve">она Сергиевский </w:t>
      </w:r>
      <w:proofErr w:type="spellStart"/>
      <w:r>
        <w:rPr>
          <w:rFonts w:ascii="Times New Roman" w:eastAsia="Calibri" w:hAnsi="Times New Roman" w:cs="Times New Roman"/>
          <w:bCs/>
          <w:sz w:val="12"/>
          <w:szCs w:val="12"/>
        </w:rPr>
        <w:t>Заболотина</w:t>
      </w:r>
      <w:proofErr w:type="spellEnd"/>
      <w:r>
        <w:rPr>
          <w:rFonts w:ascii="Times New Roman" w:eastAsia="Calibri" w:hAnsi="Times New Roman" w:cs="Times New Roman"/>
          <w:bCs/>
          <w:sz w:val="12"/>
          <w:szCs w:val="12"/>
        </w:rPr>
        <w:t xml:space="preserve"> С.Г.</w:t>
      </w:r>
    </w:p>
    <w:p w14:paraId="211472AF" w14:textId="78A54AC1" w:rsidR="00C534A4" w:rsidRPr="00C534A4" w:rsidRDefault="00C534A4" w:rsidP="00C534A4">
      <w:pPr>
        <w:tabs>
          <w:tab w:val="left" w:pos="6936"/>
        </w:tabs>
        <w:spacing w:after="0" w:line="240" w:lineRule="auto"/>
        <w:ind w:firstLine="284"/>
        <w:jc w:val="right"/>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14:paraId="6DDF0635" w14:textId="28805CF9" w:rsidR="00C534A4" w:rsidRDefault="00C534A4" w:rsidP="00C534A4">
      <w:pPr>
        <w:tabs>
          <w:tab w:val="left" w:pos="6936"/>
        </w:tabs>
        <w:spacing w:after="0" w:line="240" w:lineRule="auto"/>
        <w:ind w:firstLine="284"/>
        <w:jc w:val="right"/>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xml:space="preserve">А. И. </w:t>
      </w:r>
      <w:proofErr w:type="spellStart"/>
      <w:r w:rsidRPr="00C534A4">
        <w:rPr>
          <w:rFonts w:ascii="Times New Roman" w:eastAsia="Calibri" w:hAnsi="Times New Roman" w:cs="Times New Roman"/>
          <w:bCs/>
          <w:sz w:val="12"/>
          <w:szCs w:val="12"/>
        </w:rPr>
        <w:t>Екамасов</w:t>
      </w:r>
      <w:proofErr w:type="spellEnd"/>
    </w:p>
    <w:p w14:paraId="175F9B67" w14:textId="77777777" w:rsidR="00C534A4" w:rsidRDefault="00C534A4" w:rsidP="00C534A4">
      <w:pPr>
        <w:tabs>
          <w:tab w:val="left" w:pos="6936"/>
        </w:tabs>
        <w:spacing w:after="0" w:line="240" w:lineRule="auto"/>
        <w:ind w:firstLine="284"/>
        <w:jc w:val="right"/>
        <w:rPr>
          <w:rFonts w:ascii="Times New Roman" w:eastAsia="Calibri" w:hAnsi="Times New Roman" w:cs="Times New Roman"/>
          <w:bCs/>
          <w:sz w:val="12"/>
          <w:szCs w:val="12"/>
        </w:rPr>
      </w:pPr>
    </w:p>
    <w:p w14:paraId="11BC8FA2" w14:textId="77777777" w:rsidR="00C534A4" w:rsidRPr="00C534A4" w:rsidRDefault="00C534A4" w:rsidP="007853C0">
      <w:pPr>
        <w:tabs>
          <w:tab w:val="left" w:pos="6936"/>
        </w:tabs>
        <w:spacing w:after="0" w:line="240" w:lineRule="auto"/>
        <w:ind w:firstLine="284"/>
        <w:jc w:val="right"/>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xml:space="preserve">                                                           Приложение №1 </w:t>
      </w:r>
    </w:p>
    <w:p w14:paraId="09DEE623" w14:textId="77777777" w:rsidR="00C534A4" w:rsidRPr="00C534A4" w:rsidRDefault="00C534A4" w:rsidP="007853C0">
      <w:pPr>
        <w:tabs>
          <w:tab w:val="left" w:pos="6936"/>
        </w:tabs>
        <w:spacing w:after="0" w:line="240" w:lineRule="auto"/>
        <w:ind w:firstLine="284"/>
        <w:jc w:val="right"/>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xml:space="preserve">                                                                                      к постановлению администрации </w:t>
      </w:r>
    </w:p>
    <w:p w14:paraId="472F8D9A" w14:textId="77777777" w:rsidR="00C534A4" w:rsidRPr="00C534A4" w:rsidRDefault="00C534A4" w:rsidP="007853C0">
      <w:pPr>
        <w:tabs>
          <w:tab w:val="left" w:pos="6936"/>
        </w:tabs>
        <w:spacing w:after="0" w:line="240" w:lineRule="auto"/>
        <w:ind w:firstLine="284"/>
        <w:jc w:val="right"/>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муниципального района Сергиевский</w:t>
      </w:r>
    </w:p>
    <w:p w14:paraId="06583254" w14:textId="77777777" w:rsidR="00C534A4" w:rsidRPr="00C534A4" w:rsidRDefault="00C534A4" w:rsidP="007853C0">
      <w:pPr>
        <w:tabs>
          <w:tab w:val="left" w:pos="6936"/>
        </w:tabs>
        <w:spacing w:after="0" w:line="240" w:lineRule="auto"/>
        <w:ind w:firstLine="284"/>
        <w:jc w:val="right"/>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xml:space="preserve">                                                                                 от «26» мая 2022г. №534</w:t>
      </w:r>
    </w:p>
    <w:p w14:paraId="33C644C1" w14:textId="77777777" w:rsidR="00C534A4" w:rsidRPr="00C534A4" w:rsidRDefault="00C534A4" w:rsidP="007853C0">
      <w:pPr>
        <w:tabs>
          <w:tab w:val="left" w:pos="6936"/>
        </w:tabs>
        <w:spacing w:after="0" w:line="240" w:lineRule="auto"/>
        <w:jc w:val="both"/>
        <w:rPr>
          <w:rFonts w:ascii="Times New Roman" w:eastAsia="Calibri" w:hAnsi="Times New Roman" w:cs="Times New Roman"/>
          <w:bCs/>
          <w:sz w:val="12"/>
          <w:szCs w:val="12"/>
        </w:rPr>
      </w:pPr>
    </w:p>
    <w:p w14:paraId="6E4EF4D3" w14:textId="33DF08D0" w:rsidR="00C534A4" w:rsidRPr="00C534A4"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 xml:space="preserve">Порядок </w:t>
      </w:r>
      <w:r w:rsidR="00C534A4" w:rsidRPr="00C534A4">
        <w:rPr>
          <w:rFonts w:ascii="Times New Roman" w:eastAsia="Calibri" w:hAnsi="Times New Roman" w:cs="Times New Roman"/>
          <w:bCs/>
          <w:sz w:val="12"/>
          <w:szCs w:val="12"/>
        </w:rPr>
        <w:t>обеспечения единой дежурно-диспетчерской службой муниципального района Сергиевский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и организаций, расположенных на территории муниципального района Сергиевский</w:t>
      </w:r>
      <w:proofErr w:type="gramEnd"/>
    </w:p>
    <w:p w14:paraId="0A52103F" w14:textId="77777777" w:rsidR="00C534A4" w:rsidRPr="00C534A4" w:rsidRDefault="00C534A4" w:rsidP="007853C0">
      <w:pPr>
        <w:tabs>
          <w:tab w:val="left" w:pos="6936"/>
        </w:tabs>
        <w:spacing w:after="0" w:line="240" w:lineRule="auto"/>
        <w:jc w:val="both"/>
        <w:rPr>
          <w:rFonts w:ascii="Times New Roman" w:eastAsia="Calibri" w:hAnsi="Times New Roman" w:cs="Times New Roman"/>
          <w:bCs/>
          <w:sz w:val="12"/>
          <w:szCs w:val="12"/>
        </w:rPr>
      </w:pPr>
    </w:p>
    <w:p w14:paraId="5A779412" w14:textId="0E61DFD8" w:rsidR="00C534A4" w:rsidRPr="00C534A4"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I. Общие положения</w:t>
      </w:r>
    </w:p>
    <w:p w14:paraId="38785540"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xml:space="preserve">1. </w:t>
      </w:r>
      <w:proofErr w:type="gramStart"/>
      <w:r w:rsidRPr="00C534A4">
        <w:rPr>
          <w:rFonts w:ascii="Times New Roman" w:eastAsia="Calibri" w:hAnsi="Times New Roman" w:cs="Times New Roman"/>
          <w:bCs/>
          <w:sz w:val="12"/>
          <w:szCs w:val="12"/>
        </w:rPr>
        <w:t>Настоящий Порядок обеспечения единой дежурно-диспетчерской службой муниципального района Сергиевский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и организаций, расположенных на территории муниципального района Сергиевский (далее – Порядок) разработан в соответствии с Федеральным законом</w:t>
      </w:r>
      <w:proofErr w:type="gramEnd"/>
      <w:r w:rsidRPr="00C534A4">
        <w:rPr>
          <w:rFonts w:ascii="Times New Roman" w:eastAsia="Calibri" w:hAnsi="Times New Roman" w:cs="Times New Roman"/>
          <w:bCs/>
          <w:sz w:val="12"/>
          <w:szCs w:val="12"/>
        </w:rPr>
        <w:t xml:space="preserve"> от 21.12.1994г.  №68-ФЗ «О защите населения и территорий от чрезвычайных ситуаций природного и техногенного характера» в целях совершенствования деятельности единой дежурно-диспетчерской службы муниципального района Сергиевский.  </w:t>
      </w:r>
    </w:p>
    <w:p w14:paraId="7B6B4280"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2. Порядок определяет правила выполнения на территории муниципального района Сергиевский единой дежурно-диспетчерской службы муниципального района Сергиевский (далее – ЕДДС) функций по обеспечению:</w:t>
      </w:r>
    </w:p>
    <w:p w14:paraId="5CE328ED"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xml:space="preserve">- координации </w:t>
      </w:r>
      <w:proofErr w:type="gramStart"/>
      <w:r w:rsidRPr="00C534A4">
        <w:rPr>
          <w:rFonts w:ascii="Times New Roman" w:eastAsia="Calibri" w:hAnsi="Times New Roman" w:cs="Times New Roman"/>
          <w:bCs/>
          <w:sz w:val="12"/>
          <w:szCs w:val="12"/>
        </w:rPr>
        <w:t>деятельности органов повседневного управления единой государственной системы предупреждения</w:t>
      </w:r>
      <w:proofErr w:type="gramEnd"/>
      <w:r w:rsidRPr="00C534A4">
        <w:rPr>
          <w:rFonts w:ascii="Times New Roman" w:eastAsia="Calibri" w:hAnsi="Times New Roman" w:cs="Times New Roman"/>
          <w:bCs/>
          <w:sz w:val="12"/>
          <w:szCs w:val="12"/>
        </w:rPr>
        <w:t xml:space="preserve"> и ликвидации чрезвычайных ситуаций (далее – РСЧС) и гражданской обороны (далее – ГО), в том числе управления силами и средствами РСЧС, силами и средствами ГО;</w:t>
      </w:r>
    </w:p>
    <w:p w14:paraId="11A5F2D4"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организации информационного взаимодействия органов местного самоуправления и организаций, находящихся на территории муниципального района Сергиевский при решении задач в области защиты населения и территорий от чрезвычайных ситуаций (далее – ЧС) и ГО, а также при осуществлении мер информационной поддержки принятия решений в области защиты населения и территорий от ЧС и ГО.</w:t>
      </w:r>
    </w:p>
    <w:p w14:paraId="2661639E" w14:textId="180D1F8A" w:rsidR="00C534A4" w:rsidRPr="00C534A4" w:rsidRDefault="007853C0" w:rsidP="00C534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C534A4" w:rsidRPr="00C534A4">
        <w:rPr>
          <w:rFonts w:ascii="Times New Roman" w:eastAsia="Calibri" w:hAnsi="Times New Roman" w:cs="Times New Roman"/>
          <w:bCs/>
          <w:sz w:val="12"/>
          <w:szCs w:val="12"/>
        </w:rPr>
        <w:t>Обеспечение координации деятельности и организации информационного взаимодействия осуществляется в целях:</w:t>
      </w:r>
    </w:p>
    <w:p w14:paraId="01376B82"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снижения рисков и смягчения последствий ЧС природного и техногенного характера, заблаговременной подготовки к ведению ГО;</w:t>
      </w:r>
    </w:p>
    <w:p w14:paraId="46241C2A"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поддержания в готовности к действиям органов повседневного управления РСЧС и органов управления ГО;</w:t>
      </w:r>
    </w:p>
    <w:p w14:paraId="72594B1A"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достижения согласованных действий органов повседневного управления РСЧС при выполнении мероприятий по предупреждению и ликвидации ЧС природного и техногенного характера и органов управления ГО при подготовке к ведению и ведении ГО;</w:t>
      </w:r>
    </w:p>
    <w:p w14:paraId="66A31390"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осуществления мониторинга опасных природных явлений и техногенных процессов, способных привести к возникновению ЧС, прогнозирования ЧС, а также оценки их социально-экономических последствий;</w:t>
      </w:r>
    </w:p>
    <w:p w14:paraId="1932638A"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своевременного информирования органов повседневного управления РСЧС, органов управления ГО о прогнозируемых и возникших ЧС;</w:t>
      </w:r>
    </w:p>
    <w:p w14:paraId="3D217202"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информационного обмена в рамках РСЧС;</w:t>
      </w:r>
    </w:p>
    <w:p w14:paraId="471F9E81"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сбора и обмена информацией в области ГО.</w:t>
      </w:r>
    </w:p>
    <w:p w14:paraId="2310844C" w14:textId="1D734B00" w:rsidR="00C534A4" w:rsidRPr="00C534A4" w:rsidRDefault="007853C0" w:rsidP="00C534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w:t>
      </w:r>
      <w:r w:rsidR="00C534A4" w:rsidRPr="00C534A4">
        <w:rPr>
          <w:rFonts w:ascii="Times New Roman" w:eastAsia="Calibri" w:hAnsi="Times New Roman" w:cs="Times New Roman"/>
          <w:bCs/>
          <w:sz w:val="12"/>
          <w:szCs w:val="12"/>
        </w:rPr>
        <w:t>Обеспечение координации деятельности и организации информационного взаимодействия осуществляется в следующих формах:</w:t>
      </w:r>
    </w:p>
    <w:p w14:paraId="4BB00B62"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сбор сведений о выполнении органами повседневного управления РСЧС и органами управления ГО мероприятий, проводимых при угрозе возникновения или возникновении ЧС, а также при подготовке к ведению и ведении ГО;</w:t>
      </w:r>
    </w:p>
    <w:p w14:paraId="3BB19C26"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сбор, обработка и обмен между органами повседневного управления РСЧС и органами управления ГО информацией в области защиты населения и территорий от ЧС и ГО;</w:t>
      </w:r>
    </w:p>
    <w:p w14:paraId="27C026B6"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взаимное использование имеющихся информационных систем и ресурсов, в том числе паспортов территорий, характеризующих риски возникновения ЧС (происшествий) на территории муниципального образования;</w:t>
      </w:r>
    </w:p>
    <w:p w14:paraId="1199E3D8"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xml:space="preserve">- заключение и своевременная корректировка соглашений и регламентов о реагировании на ЧС (происшествия) и информационном взаимодействии с органами управления РСЧС и дежурно-диспетчерскими службами (далее </w:t>
      </w:r>
      <w:proofErr w:type="gramStart"/>
      <w:r w:rsidRPr="00C534A4">
        <w:rPr>
          <w:rFonts w:ascii="Times New Roman" w:eastAsia="Calibri" w:hAnsi="Times New Roman" w:cs="Times New Roman"/>
          <w:bCs/>
          <w:sz w:val="12"/>
          <w:szCs w:val="12"/>
        </w:rPr>
        <w:t>–Д</w:t>
      </w:r>
      <w:proofErr w:type="gramEnd"/>
      <w:r w:rsidRPr="00C534A4">
        <w:rPr>
          <w:rFonts w:ascii="Times New Roman" w:eastAsia="Calibri" w:hAnsi="Times New Roman" w:cs="Times New Roman"/>
          <w:bCs/>
          <w:sz w:val="12"/>
          <w:szCs w:val="12"/>
        </w:rPr>
        <w:t>ДС) экстренных оперативных служб;</w:t>
      </w:r>
    </w:p>
    <w:p w14:paraId="57C69322"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участие в проведении учений и тренировок с органами повседневного управления РСЧС и органами управления ГО по выполнению возложенных на них задач.</w:t>
      </w:r>
    </w:p>
    <w:p w14:paraId="78076BFF"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p>
    <w:p w14:paraId="200B93FB" w14:textId="091E0B5A" w:rsidR="00C534A4" w:rsidRPr="00C534A4" w:rsidRDefault="00C534A4" w:rsidP="007853C0">
      <w:pPr>
        <w:tabs>
          <w:tab w:val="left" w:pos="6936"/>
        </w:tabs>
        <w:spacing w:after="0" w:line="240" w:lineRule="auto"/>
        <w:ind w:firstLine="284"/>
        <w:jc w:val="center"/>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II. Основные задачи ЕДДС муниципального района Сергиевский в раз</w:t>
      </w:r>
      <w:r w:rsidR="007853C0">
        <w:rPr>
          <w:rFonts w:ascii="Times New Roman" w:eastAsia="Calibri" w:hAnsi="Times New Roman" w:cs="Times New Roman"/>
          <w:bCs/>
          <w:sz w:val="12"/>
          <w:szCs w:val="12"/>
        </w:rPr>
        <w:t>личных режимах функционирования</w:t>
      </w:r>
    </w:p>
    <w:p w14:paraId="7738C452"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5. ЕДДС при обеспечении координации деятельности и организации информационного взаимодействия:</w:t>
      </w:r>
    </w:p>
    <w:p w14:paraId="57D06A36"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5.1. В режиме повседневной деятельности:</w:t>
      </w:r>
    </w:p>
    <w:p w14:paraId="71876D29"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координирует деятельность органов повседневного управления РСЧС в пределах муниципального района Сергиевский;</w:t>
      </w:r>
    </w:p>
    <w:p w14:paraId="7373AC09"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организует прием от органов повседневного управления РСЧС информации (сообщений) об угрозе или факте возникновения ЧС (происшествия);</w:t>
      </w:r>
    </w:p>
    <w:p w14:paraId="379BD612"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доводит полученную информацию об угрозе или факте возникновения ЧС (происшествия) до ДДС экстренных оперативных служб, в компетенцию которых входит реагирование на принятое сообщение;</w:t>
      </w:r>
    </w:p>
    <w:p w14:paraId="707053AB"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осуществляет обобщение и анализ информации о ЧС (происшествиях);</w:t>
      </w:r>
    </w:p>
    <w:p w14:paraId="2046ACE0"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уточняет и корректирует действия ДДС экстренных оперативных служб, привлеченных к реагированию на вызовы (сообщения о происшествиях), поступающие по единому номеру вызова экстренных оперативных служб «112»;</w:t>
      </w:r>
    </w:p>
    <w:p w14:paraId="5262DAA0"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проводит сбор сведений о результатах реагирования на вызовы (сообщения о происшествиях), поступившие по единому номеру вызова экстренных оперативных служб «112», на территории муниципального образования;</w:t>
      </w:r>
    </w:p>
    <w:p w14:paraId="356A1061"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направляет полученные от Федерального казенного учреждения «Центр управления в кризисных ситуациях Главного управления МЧС России по Самарской области (далее – ФКУ «ЦУКС») прогнозы об угрозах возникновения ЧС и модели развития обстановки по неблагоприятному прогнозу в пределах муниципального района Сергиевский в органы повседневного управления РСЧС по принадлежности;</w:t>
      </w:r>
    </w:p>
    <w:p w14:paraId="4103346D"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ежедневно корректирует электронные паспорта территорий (объектов) согласно разработанному графику плановой проверки и корректировки электронных паспортов территорий.</w:t>
      </w:r>
    </w:p>
    <w:p w14:paraId="32FF159C"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5.2. При угрозе возникновения ЧС:</w:t>
      </w:r>
    </w:p>
    <w:p w14:paraId="7EECDD9B"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осуществляет взаимодействие с руководителями соответствующих служб по вопросам подготовки сил и средств РСЧС, ДДС экстренных оперативных служб и ДДС организаций к действиям в случае возникновения ЧС;</w:t>
      </w:r>
    </w:p>
    <w:p w14:paraId="5FFE7EA4"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организует передачу информации об угрозе возникновения ЧС (происшествия) в ДДС экстренных оперативных служб, которые в обязательном порядке направляются к месту ЧС (происшествия), в ФКУ «ЦУКС»;</w:t>
      </w:r>
    </w:p>
    <w:p w14:paraId="414D32D1"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принимает участие в корректировке планов взаимодействия с соответствующими ДДС экстренных оперативных служб, силами и средствами РСЧС, действующими на территории муниципального района Сергиевский в целях предотвращения ЧС;</w:t>
      </w:r>
    </w:p>
    <w:p w14:paraId="49A36294"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координирует действия ДДС экстренных оперативных служб и ДДС организаций, сил и средств РСЧС при принятии ими экстренных мер по предотвращению ЧС или смягчению ее последствий;</w:t>
      </w:r>
    </w:p>
    <w:p w14:paraId="1C099BC3"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осуществляет корректировку электронных паспортов территорий (объектов) и представляют их в ФКУ «ЦУКС»;</w:t>
      </w:r>
    </w:p>
    <w:p w14:paraId="37A95312"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направляет в ФКУ «ЦУКС» сведения о проведённых превентивных мероприятиях в соответствии с полученным прогнозом возможных ЧС.</w:t>
      </w:r>
    </w:p>
    <w:p w14:paraId="75E49B19" w14:textId="621080CB" w:rsidR="00C534A4" w:rsidRPr="00C534A4" w:rsidRDefault="007853C0" w:rsidP="00C534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00C534A4" w:rsidRPr="00C534A4">
        <w:rPr>
          <w:rFonts w:ascii="Times New Roman" w:eastAsia="Calibri" w:hAnsi="Times New Roman" w:cs="Times New Roman"/>
          <w:bCs/>
          <w:sz w:val="12"/>
          <w:szCs w:val="12"/>
        </w:rPr>
        <w:t>При возникновении ЧС:</w:t>
      </w:r>
    </w:p>
    <w:p w14:paraId="5E1F0BCF"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p>
    <w:p w14:paraId="6814FC9B"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осуществляет сбор, обработку, уточнение и представление оперативной информации о развитии ЧС, а также оперативное управление действиями ДДС экстренных оперативных служб и ДДС организаций, привлекаемых к ликвидации ЧС, сил и средств РСЧС;</w:t>
      </w:r>
    </w:p>
    <w:p w14:paraId="082BC28B"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если в возникшей обстановке не представляется возможным согласование экстренных действий с вышестоящими органами управления;</w:t>
      </w:r>
    </w:p>
    <w:p w14:paraId="11D3081E"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готовит и представляет в вышестоящие органы управления РСЧС по подчиненности, а также в ФКУ «ЦУКС» доклады и донесения о ЧС;</w:t>
      </w:r>
    </w:p>
    <w:p w14:paraId="67EB3486"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ведет учет сил и средств РСЧС, привлекаемых к ликвидации ЧС.</w:t>
      </w:r>
    </w:p>
    <w:p w14:paraId="454AD96A" w14:textId="160080F9" w:rsidR="00C534A4" w:rsidRPr="00C534A4" w:rsidRDefault="007853C0" w:rsidP="00C534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5.4.</w:t>
      </w:r>
      <w:r w:rsidR="00C534A4" w:rsidRPr="00C534A4">
        <w:rPr>
          <w:rFonts w:ascii="Times New Roman" w:eastAsia="Calibri" w:hAnsi="Times New Roman" w:cs="Times New Roman"/>
          <w:bCs/>
          <w:sz w:val="12"/>
          <w:szCs w:val="12"/>
        </w:rPr>
        <w:t>При подготовке к ведению и ведении ГО:</w:t>
      </w:r>
    </w:p>
    <w:p w14:paraId="63837E17"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получает сигналы оповещения и (или) экстренную информацию, подтверждает ее получение у вышестоящего органа управления ГО;</w:t>
      </w:r>
    </w:p>
    <w:p w14:paraId="4689163E" w14:textId="10F993BC"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534A4">
        <w:rPr>
          <w:rFonts w:ascii="Times New Roman" w:eastAsia="Calibri" w:hAnsi="Times New Roman" w:cs="Times New Roman"/>
          <w:bCs/>
          <w:sz w:val="12"/>
          <w:szCs w:val="12"/>
        </w:rPr>
        <w:t xml:space="preserve">- организует оповещение руководящего состава ГО муниципального района Сергиевский, сил ГО, дежурных служб (руководителей) социально значимых объектов и дежурных (дежурно-диспетчерских) служб организаций, эксплуатирующих опасные производственные объекты I и II классов опасности,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w:t>
      </w:r>
      <w:r w:rsidR="007853C0">
        <w:rPr>
          <w:rFonts w:ascii="Times New Roman" w:eastAsia="Calibri" w:hAnsi="Times New Roman" w:cs="Times New Roman"/>
          <w:bCs/>
          <w:sz w:val="12"/>
          <w:szCs w:val="12"/>
        </w:rPr>
        <w:t xml:space="preserve">их территорий, </w:t>
      </w:r>
      <w:proofErr w:type="spellStart"/>
      <w:r w:rsidR="007853C0">
        <w:rPr>
          <w:rFonts w:ascii="Times New Roman" w:eastAsia="Calibri" w:hAnsi="Times New Roman" w:cs="Times New Roman"/>
          <w:bCs/>
          <w:sz w:val="12"/>
          <w:szCs w:val="12"/>
        </w:rPr>
        <w:t>гидротехнические</w:t>
      </w:r>
      <w:r w:rsidRPr="00C534A4">
        <w:rPr>
          <w:rFonts w:ascii="Times New Roman" w:eastAsia="Calibri" w:hAnsi="Times New Roman" w:cs="Times New Roman"/>
          <w:bCs/>
          <w:sz w:val="12"/>
          <w:szCs w:val="12"/>
        </w:rPr>
        <w:t>сооружения</w:t>
      </w:r>
      <w:proofErr w:type="spellEnd"/>
      <w:r w:rsidRPr="00C534A4">
        <w:rPr>
          <w:rFonts w:ascii="Times New Roman" w:eastAsia="Calibri" w:hAnsi="Times New Roman" w:cs="Times New Roman"/>
          <w:bCs/>
          <w:sz w:val="12"/>
          <w:szCs w:val="12"/>
        </w:rPr>
        <w:t xml:space="preserve"> чрезвычайно</w:t>
      </w:r>
      <w:proofErr w:type="gramEnd"/>
      <w:r w:rsidRPr="00C534A4">
        <w:rPr>
          <w:rFonts w:ascii="Times New Roman" w:eastAsia="Calibri" w:hAnsi="Times New Roman" w:cs="Times New Roman"/>
          <w:bCs/>
          <w:sz w:val="12"/>
          <w:szCs w:val="12"/>
        </w:rPr>
        <w:t xml:space="preserve"> высокой опасности и гидротехнические сооружения высокой опасности;</w:t>
      </w:r>
    </w:p>
    <w:p w14:paraId="142712DB"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обеспечивает оповещение населения, находящегося на территории муниципального района Сергиевский;</w:t>
      </w:r>
    </w:p>
    <w:p w14:paraId="3A0B163A"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организует прием от организаций, расположенных на территории муниципального района Сергиевский, информации о выполнении мероприятий ГО с доведением ее до органа управления ГО муниципального района Сергиевский;</w:t>
      </w:r>
    </w:p>
    <w:p w14:paraId="56609186"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ведет учет сил и средств ГО, привлекаемых к выполнению мероприятий ГО.</w:t>
      </w:r>
    </w:p>
    <w:p w14:paraId="51BBB571"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p>
    <w:p w14:paraId="3058F778" w14:textId="1D0AD591" w:rsidR="00C534A4" w:rsidRPr="00C534A4" w:rsidRDefault="00C534A4" w:rsidP="007853C0">
      <w:pPr>
        <w:tabs>
          <w:tab w:val="left" w:pos="6936"/>
        </w:tabs>
        <w:spacing w:after="0" w:line="240" w:lineRule="auto"/>
        <w:ind w:firstLine="284"/>
        <w:jc w:val="center"/>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III. Организация межведомственного взаимодействия</w:t>
      </w:r>
    </w:p>
    <w:p w14:paraId="7693DEF3" w14:textId="22F2FE8F" w:rsidR="00C534A4" w:rsidRPr="00C534A4" w:rsidRDefault="007853C0" w:rsidP="007853C0">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6.</w:t>
      </w:r>
      <w:r w:rsidR="00C534A4" w:rsidRPr="00C534A4">
        <w:rPr>
          <w:rFonts w:ascii="Times New Roman" w:eastAsia="Calibri" w:hAnsi="Times New Roman" w:cs="Times New Roman"/>
          <w:bCs/>
          <w:sz w:val="12"/>
          <w:szCs w:val="12"/>
        </w:rPr>
        <w:t>ЕДДС муниципального района Сергиевский при обеспечении координации деятельности и организации информационного взаимодействия имеет право запрашивать и получать через органы повседневного управления РСЧС территориальных органов федеральных органов исполнительной власти и государственных корпораций, органов исполнительной власти Самарской области, организаций, а также ДДС экстренных оперативных служб, других организаций (подразделений), обеспечивающих деятельность органов местного самоуправления в области з</w:t>
      </w:r>
      <w:r>
        <w:rPr>
          <w:rFonts w:ascii="Times New Roman" w:eastAsia="Calibri" w:hAnsi="Times New Roman" w:cs="Times New Roman"/>
          <w:bCs/>
          <w:sz w:val="12"/>
          <w:szCs w:val="12"/>
        </w:rPr>
        <w:t xml:space="preserve">ащиты населения и территорий от </w:t>
      </w:r>
      <w:r w:rsidR="00C534A4" w:rsidRPr="00C534A4">
        <w:rPr>
          <w:rFonts w:ascii="Times New Roman" w:eastAsia="Calibri" w:hAnsi="Times New Roman" w:cs="Times New Roman"/>
          <w:bCs/>
          <w:sz w:val="12"/>
          <w:szCs w:val="12"/>
        </w:rPr>
        <w:t>ЧС</w:t>
      </w:r>
      <w:proofErr w:type="gramEnd"/>
      <w:r w:rsidR="00C534A4" w:rsidRPr="00C534A4">
        <w:rPr>
          <w:rFonts w:ascii="Times New Roman" w:eastAsia="Calibri" w:hAnsi="Times New Roman" w:cs="Times New Roman"/>
          <w:bCs/>
          <w:sz w:val="12"/>
          <w:szCs w:val="12"/>
        </w:rPr>
        <w:t>, управления силами и средствами, предназначенными и привлекаемыми для предупреждения и ликвидации ЧС, осуществления обмена информацией и оповещения населения о ЧС, информацию в области защиты населения и территорий от ЧС и ГО на территории муниципального района Сергиевский.</w:t>
      </w:r>
    </w:p>
    <w:p w14:paraId="21DD08C4" w14:textId="63CEE331"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534A4">
        <w:rPr>
          <w:rFonts w:ascii="Times New Roman" w:eastAsia="Calibri" w:hAnsi="Times New Roman" w:cs="Times New Roman"/>
          <w:bCs/>
          <w:sz w:val="12"/>
          <w:szCs w:val="12"/>
        </w:rPr>
        <w:t>7</w:t>
      </w:r>
      <w:r w:rsidR="007853C0">
        <w:rPr>
          <w:rFonts w:ascii="Times New Roman" w:eastAsia="Calibri" w:hAnsi="Times New Roman" w:cs="Times New Roman"/>
          <w:bCs/>
          <w:sz w:val="12"/>
          <w:szCs w:val="12"/>
        </w:rPr>
        <w:t>.</w:t>
      </w:r>
      <w:r w:rsidRPr="00C534A4">
        <w:rPr>
          <w:rFonts w:ascii="Times New Roman" w:eastAsia="Calibri" w:hAnsi="Times New Roman" w:cs="Times New Roman"/>
          <w:bCs/>
          <w:sz w:val="12"/>
          <w:szCs w:val="12"/>
        </w:rPr>
        <w:t xml:space="preserve">Органы повседневного управления РСЧС территориальных органов федеральных органов исполнительной власти и государственных корпораций, органов     исполнительной    власти    Самарской     области,     ДДС экстренных оперативных служб, организации (подразделения), </w:t>
      </w:r>
      <w:r w:rsidRPr="00C534A4">
        <w:rPr>
          <w:rFonts w:ascii="Times New Roman" w:eastAsia="Calibri" w:hAnsi="Times New Roman" w:cs="Times New Roman"/>
          <w:bCs/>
          <w:sz w:val="12"/>
          <w:szCs w:val="12"/>
        </w:rPr>
        <w:lastRenderedPageBreak/>
        <w:t>обеспечивающие деятельность органов местного самоуправления в области защиты населения и территорий от ЧС, управления силами и средствами, предназначенными и привлекаемыми для предупреждения и ликвидации ЧС, осуществления обмена информацией и оповещения населения о ЧС, а также</w:t>
      </w:r>
      <w:proofErr w:type="gramEnd"/>
      <w:r w:rsidRPr="00C534A4">
        <w:rPr>
          <w:rFonts w:ascii="Times New Roman" w:eastAsia="Calibri" w:hAnsi="Times New Roman" w:cs="Times New Roman"/>
          <w:bCs/>
          <w:sz w:val="12"/>
          <w:szCs w:val="12"/>
        </w:rPr>
        <w:t xml:space="preserve"> органы управления ГО на территории муниципального района Сергиевский представляют в ЕДДС муниципального района Сергиевский информацию:</w:t>
      </w:r>
    </w:p>
    <w:p w14:paraId="37A5FDAD"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-об угрозе (прогнозе) возникновения чрезвычайных ситуаций природного и техногенного характера (передается в устной форме по телефону в течение 5 минут с момента получения информации);</w:t>
      </w:r>
    </w:p>
    <w:p w14:paraId="7601B1B5"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 факте и основных параметрах чрезвычайных ситуаций (передается в течение 5 минут с момента получения информации по телефонам с последующим письменным подтверждением);</w:t>
      </w:r>
    </w:p>
    <w:p w14:paraId="3A0B611E"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 мерах по защите населения и территории, проведении аварийно-восстановительных, аварийно-спасательных и других неотложных работ (передается в устном порядке по телефону не позднее 2 часов с момента уведомления о факте возникновения ЧС, в письменном порядке – не позднее 3 часов с момента уведомления о факте возникновения ЧС);</w:t>
      </w:r>
    </w:p>
    <w:p w14:paraId="6199992F"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-о силах и средствах, задействованных для ликвидации чрезвычайных ситуаций (передается в устном и письменном порядке не позднее 2 часов с момента уведомления о факте возникновения чрезвычайной ситуации);</w:t>
      </w:r>
    </w:p>
    <w:p w14:paraId="5C967F62"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об устойчивости и нарушениях в устойчивости функционирования химически опасных, критически важных, особо пожароопасных и потенциально опасных объектов муниципального района Сергиевский (передается в течение 10 минут с момента получения информации);</w:t>
      </w:r>
    </w:p>
    <w:p w14:paraId="14A1AE3E"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об устойчивости и нарушениях в устойчивости функционирования объектов организаций, расположенных на территории муниципального района Сергиевский, обеспечивающих условия жизнедеятельности населения (передается ежедневно с 7:00 до 8:00 часов);</w:t>
      </w:r>
    </w:p>
    <w:p w14:paraId="19A6399F"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о составе дежурных смен ДДС (передается ежедневно с 7:00 до 10:00 часов);</w:t>
      </w:r>
    </w:p>
    <w:p w14:paraId="18FD4BFA"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-о планируемых ремонтных и профилактических работах на объектах организаций, обеспечивающих условия жизнедеятельности населения муниципального района Сергиевский (передается в письменном виде ежедневно).</w:t>
      </w:r>
    </w:p>
    <w:p w14:paraId="485866AC"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xml:space="preserve">8. </w:t>
      </w:r>
      <w:proofErr w:type="gramStart"/>
      <w:r w:rsidRPr="00C534A4">
        <w:rPr>
          <w:rFonts w:ascii="Times New Roman" w:eastAsia="Calibri" w:hAnsi="Times New Roman" w:cs="Times New Roman"/>
          <w:bCs/>
          <w:sz w:val="12"/>
          <w:szCs w:val="12"/>
        </w:rPr>
        <w:t>Информация о социально значимых авариях и происшествиях (происшествиях с детьми, на общественном транспорте, любых взрывах, землетрясениях, оползнях, обрушениях конструкций зданий), пожарах на социально значимых объектах (школах, детских садах, больницах, интернатах, общежитиях, домах отдыха, санаториях, учреждениях культуры, критически важных, потенциально опасных объектах, воздушном, водном и железнодорожном транспорте), отключениях (авариях) на системах жизнеобеспечения населения от 4-х часов и более (водо-, тепло-, газопроводах</w:t>
      </w:r>
      <w:proofErr w:type="gramEnd"/>
      <w:r w:rsidRPr="00C534A4">
        <w:rPr>
          <w:rFonts w:ascii="Times New Roman" w:eastAsia="Calibri" w:hAnsi="Times New Roman" w:cs="Times New Roman"/>
          <w:bCs/>
          <w:sz w:val="12"/>
          <w:szCs w:val="12"/>
        </w:rPr>
        <w:t xml:space="preserve">, </w:t>
      </w:r>
      <w:proofErr w:type="gramStart"/>
      <w:r w:rsidRPr="00C534A4">
        <w:rPr>
          <w:rFonts w:ascii="Times New Roman" w:eastAsia="Calibri" w:hAnsi="Times New Roman" w:cs="Times New Roman"/>
          <w:bCs/>
          <w:sz w:val="12"/>
          <w:szCs w:val="12"/>
        </w:rPr>
        <w:t>электроэнергетических системах), подтоплениях территории населенных пунктов, природных пожарах у границ населенных пунктов и объектов экономики, а также информация о других происшествиях, ставших центром внимания проживающего населения и средств массовой информации, передается в течение 10 минут после ее получения ДДС предприятия (организации, учреждения) с последующей передачей уточненных данных через каждые 2 часа, в том числе:</w:t>
      </w:r>
      <w:proofErr w:type="gramEnd"/>
    </w:p>
    <w:p w14:paraId="0267BED0"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-время и место возникновения аварии (происшествия);</w:t>
      </w:r>
    </w:p>
    <w:p w14:paraId="610FDB5F"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характер аварии (повреждения) или происшествия (если причина установлена);</w:t>
      </w:r>
    </w:p>
    <w:p w14:paraId="385FB2FE"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принимаемые меры для локализации последствий и ликвидации аварии (повреждения, происшествия), время начала ремонтных работ и ориентировочное время их завершения;</w:t>
      </w:r>
    </w:p>
    <w:p w14:paraId="4A627ED5"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привлекаемые силы и средства для ликвидации чрезвычайной ситуации;</w:t>
      </w:r>
    </w:p>
    <w:p w14:paraId="3FA892F0"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 должность, Ф.И.О. руководителя аварийно-восстановительных (спасательных) работ и номера телефонов для связи.</w:t>
      </w:r>
    </w:p>
    <w:p w14:paraId="4119C7B2"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p>
    <w:p w14:paraId="0BD6E35D" w14:textId="22C6CA0F" w:rsidR="00C534A4" w:rsidRPr="00C534A4" w:rsidRDefault="00C534A4" w:rsidP="007853C0">
      <w:pPr>
        <w:tabs>
          <w:tab w:val="left" w:pos="6936"/>
        </w:tabs>
        <w:spacing w:after="0" w:line="240" w:lineRule="auto"/>
        <w:ind w:firstLine="284"/>
        <w:jc w:val="center"/>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IV. Порядок передачи и приема сигналов управления</w:t>
      </w:r>
      <w:r w:rsidR="007853C0">
        <w:rPr>
          <w:rFonts w:ascii="Times New Roman" w:eastAsia="Calibri" w:hAnsi="Times New Roman" w:cs="Times New Roman"/>
          <w:bCs/>
          <w:sz w:val="12"/>
          <w:szCs w:val="12"/>
        </w:rPr>
        <w:t>,</w:t>
      </w:r>
      <w:r w:rsidRPr="00C534A4">
        <w:rPr>
          <w:rFonts w:ascii="Times New Roman" w:eastAsia="Calibri" w:hAnsi="Times New Roman" w:cs="Times New Roman"/>
          <w:bCs/>
          <w:sz w:val="12"/>
          <w:szCs w:val="12"/>
        </w:rPr>
        <w:t xml:space="preserve"> распоряжений на изменение реж</w:t>
      </w:r>
      <w:r w:rsidR="007853C0">
        <w:rPr>
          <w:rFonts w:ascii="Times New Roman" w:eastAsia="Calibri" w:hAnsi="Times New Roman" w:cs="Times New Roman"/>
          <w:bCs/>
          <w:sz w:val="12"/>
          <w:szCs w:val="12"/>
        </w:rPr>
        <w:t>имов функционирования районного</w:t>
      </w:r>
      <w:r w:rsidRPr="00C534A4">
        <w:rPr>
          <w:rFonts w:ascii="Times New Roman" w:eastAsia="Calibri" w:hAnsi="Times New Roman" w:cs="Times New Roman"/>
          <w:bCs/>
          <w:sz w:val="12"/>
          <w:szCs w:val="12"/>
        </w:rPr>
        <w:t xml:space="preserve"> звена ТП РСЧС</w:t>
      </w:r>
    </w:p>
    <w:p w14:paraId="4DDD305D"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9. Сигналы управления, распоряжений на изменение режимов функционирования районного звена ТП РСЧС и установление уровня реагирования на чрезвычайную ситуацию доводятся ЕДДС по каналам связи до ДДС установленным порядком.</w:t>
      </w:r>
    </w:p>
    <w:p w14:paraId="399547DC"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10. Информация (донесение) от ДДС о получении и выполнении сигналов управления представляется через ЕДДС Главе муниципального района Сергиевский  по установленным формам.</w:t>
      </w:r>
    </w:p>
    <w:p w14:paraId="2EF2A83A" w14:textId="77777777" w:rsidR="00C534A4" w:rsidRP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11. Распоряжение на изменение режимов функционирования районного звена  ТП РСЧС доводится ЕДДС до органов управления и организаций, расположенных на территории муниципального района Сергиевский, устно с последующим письменным подтверждением.</w:t>
      </w:r>
    </w:p>
    <w:p w14:paraId="2E2C82BA" w14:textId="77777777" w:rsidR="00C534A4" w:rsidRDefault="00C534A4" w:rsidP="00C534A4">
      <w:pPr>
        <w:tabs>
          <w:tab w:val="left" w:pos="6936"/>
        </w:tabs>
        <w:spacing w:after="0" w:line="240" w:lineRule="auto"/>
        <w:ind w:firstLine="284"/>
        <w:jc w:val="both"/>
        <w:rPr>
          <w:rFonts w:ascii="Times New Roman" w:eastAsia="Calibri" w:hAnsi="Times New Roman" w:cs="Times New Roman"/>
          <w:bCs/>
          <w:sz w:val="12"/>
          <w:szCs w:val="12"/>
        </w:rPr>
      </w:pPr>
      <w:r w:rsidRPr="00C534A4">
        <w:rPr>
          <w:rFonts w:ascii="Times New Roman" w:eastAsia="Calibri" w:hAnsi="Times New Roman" w:cs="Times New Roman"/>
          <w:bCs/>
          <w:sz w:val="12"/>
          <w:szCs w:val="12"/>
        </w:rPr>
        <w:t>12. Информация о получении и выполнении распоряжений на изменение режимов функционирования районного звена ТП РСЧС представляется руководителями организаций и подразделений Администрации муниципального района Сергиевский Главе муниципального района Сергиевский через ЕДДС.</w:t>
      </w:r>
    </w:p>
    <w:p w14:paraId="61FF4688" w14:textId="77777777" w:rsidR="007853C0"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p>
    <w:p w14:paraId="441B63DB" w14:textId="77777777" w:rsidR="007853C0" w:rsidRPr="007853C0"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Администрация</w:t>
      </w:r>
    </w:p>
    <w:p w14:paraId="5361B58F" w14:textId="78AE23A1" w:rsidR="007853C0" w:rsidRPr="007853C0"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7853C0">
        <w:rPr>
          <w:rFonts w:ascii="Times New Roman" w:eastAsia="Calibri" w:hAnsi="Times New Roman" w:cs="Times New Roman"/>
          <w:bCs/>
          <w:sz w:val="12"/>
          <w:szCs w:val="12"/>
        </w:rPr>
        <w:t>Сергиевский</w:t>
      </w:r>
    </w:p>
    <w:p w14:paraId="33139876" w14:textId="4B99DA2A" w:rsidR="007853C0" w:rsidRPr="007853C0"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ADEA96F" w14:textId="68534EB4" w:rsidR="007853C0" w:rsidRPr="007853C0"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941BFA7" w14:textId="006A10C1" w:rsidR="007853C0" w:rsidRDefault="007853C0" w:rsidP="007853C0">
      <w:pPr>
        <w:tabs>
          <w:tab w:val="left" w:pos="6936"/>
        </w:tabs>
        <w:spacing w:after="0" w:line="240" w:lineRule="auto"/>
        <w:ind w:firstLine="284"/>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«27» мая 2022г.</w:t>
      </w:r>
      <w:r>
        <w:rPr>
          <w:rFonts w:ascii="Times New Roman" w:eastAsia="Calibri" w:hAnsi="Times New Roman" w:cs="Times New Roman"/>
          <w:bCs/>
          <w:sz w:val="12"/>
          <w:szCs w:val="12"/>
        </w:rPr>
        <w:t xml:space="preserve">                                                                                                                                                                                                            </w:t>
      </w:r>
      <w:r w:rsidRPr="007853C0">
        <w:rPr>
          <w:rFonts w:ascii="Times New Roman" w:eastAsia="Calibri" w:hAnsi="Times New Roman" w:cs="Times New Roman"/>
          <w:bCs/>
          <w:sz w:val="12"/>
          <w:szCs w:val="12"/>
        </w:rPr>
        <w:t>№541</w:t>
      </w:r>
    </w:p>
    <w:p w14:paraId="2F5E74E7" w14:textId="2132F8F3" w:rsidR="007853C0" w:rsidRPr="007853C0"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17.05.2017 №523 «Об утверждении положения об именных премиях администрации  муниципального района Сергиевский для одаренных детей и подростков»</w:t>
      </w:r>
    </w:p>
    <w:p w14:paraId="55B78E0B" w14:textId="77777777" w:rsidR="007853C0" w:rsidRPr="007853C0" w:rsidRDefault="007853C0" w:rsidP="007853C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853C0">
        <w:rPr>
          <w:rFonts w:ascii="Times New Roman" w:eastAsia="Calibri" w:hAnsi="Times New Roman" w:cs="Times New Roman"/>
          <w:bCs/>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содействия развитию творческих способностей детей и подростков, привлечения внимания к проблемам воспитания молодых талантов в муниципальном районе Сергиевский Самарской области, в связи с кадровыми изменениями, администрация муниципального района Сергиевский</w:t>
      </w:r>
      <w:proofErr w:type="gramEnd"/>
    </w:p>
    <w:p w14:paraId="7DD12AD0" w14:textId="77777777" w:rsidR="007853C0" w:rsidRPr="007853C0" w:rsidRDefault="007853C0" w:rsidP="007853C0">
      <w:pPr>
        <w:tabs>
          <w:tab w:val="left" w:pos="6936"/>
        </w:tabs>
        <w:spacing w:after="0" w:line="240" w:lineRule="auto"/>
        <w:ind w:firstLine="284"/>
        <w:jc w:val="both"/>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 xml:space="preserve">ПОСТАНОВЛЯЕТ:  </w:t>
      </w:r>
    </w:p>
    <w:p w14:paraId="5C646034" w14:textId="77777777" w:rsidR="007853C0" w:rsidRPr="007853C0" w:rsidRDefault="007853C0" w:rsidP="007853C0">
      <w:pPr>
        <w:tabs>
          <w:tab w:val="left" w:pos="6936"/>
        </w:tabs>
        <w:spacing w:after="0" w:line="240" w:lineRule="auto"/>
        <w:ind w:firstLine="284"/>
        <w:jc w:val="both"/>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1. Внести в постановление администрации муниципального района Сергиевский от 17.05.2017 №523 «Об утверждении положения об именных премиях администрации  муниципального района Сергиевский для одаренных детей и подростков» (далее – постановление) изменения следующего содержания:</w:t>
      </w:r>
    </w:p>
    <w:p w14:paraId="4731514C" w14:textId="23EE7C19" w:rsidR="007853C0" w:rsidRPr="007853C0" w:rsidRDefault="007853C0" w:rsidP="007853C0">
      <w:pPr>
        <w:tabs>
          <w:tab w:val="left" w:pos="6936"/>
        </w:tabs>
        <w:spacing w:after="0" w:line="240" w:lineRule="auto"/>
        <w:ind w:firstLine="284"/>
        <w:jc w:val="both"/>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1.1. приложение №2 к постановлению изложить в редакции согласно приложению</w:t>
      </w:r>
      <w:r>
        <w:rPr>
          <w:rFonts w:ascii="Times New Roman" w:eastAsia="Calibri" w:hAnsi="Times New Roman" w:cs="Times New Roman"/>
          <w:bCs/>
          <w:sz w:val="12"/>
          <w:szCs w:val="12"/>
        </w:rPr>
        <w:t xml:space="preserve"> №1 к настоящему постановлению.</w:t>
      </w:r>
      <w:r w:rsidRPr="007853C0">
        <w:rPr>
          <w:rFonts w:ascii="Times New Roman" w:eastAsia="Calibri" w:hAnsi="Times New Roman" w:cs="Times New Roman"/>
          <w:bCs/>
          <w:sz w:val="12"/>
          <w:szCs w:val="12"/>
        </w:rPr>
        <w:tab/>
      </w:r>
    </w:p>
    <w:p w14:paraId="4A089F82" w14:textId="3B854437" w:rsidR="007853C0" w:rsidRPr="007853C0" w:rsidRDefault="007853C0" w:rsidP="007853C0">
      <w:pPr>
        <w:tabs>
          <w:tab w:val="left" w:pos="6936"/>
        </w:tabs>
        <w:spacing w:after="0" w:line="240" w:lineRule="auto"/>
        <w:ind w:firstLine="284"/>
        <w:jc w:val="both"/>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2. Опубликовать настоящее постановление в газете «Сергиевский вестник».</w:t>
      </w:r>
    </w:p>
    <w:p w14:paraId="47DC2255" w14:textId="0296C5D4" w:rsidR="007853C0" w:rsidRPr="007853C0" w:rsidRDefault="007853C0" w:rsidP="007853C0">
      <w:pPr>
        <w:tabs>
          <w:tab w:val="left" w:pos="6936"/>
        </w:tabs>
        <w:spacing w:after="0" w:line="240" w:lineRule="auto"/>
        <w:ind w:firstLine="284"/>
        <w:jc w:val="both"/>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3. Настоящее Постановление вступает в законную силу со дня его официального опубликования.</w:t>
      </w:r>
    </w:p>
    <w:p w14:paraId="711286EC" w14:textId="79DCF256" w:rsidR="007853C0" w:rsidRPr="007853C0" w:rsidRDefault="007853C0" w:rsidP="007853C0">
      <w:pPr>
        <w:tabs>
          <w:tab w:val="left" w:pos="6936"/>
        </w:tabs>
        <w:spacing w:after="0" w:line="240" w:lineRule="auto"/>
        <w:ind w:firstLine="284"/>
        <w:jc w:val="both"/>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 xml:space="preserve">4. </w:t>
      </w:r>
      <w:proofErr w:type="gramStart"/>
      <w:r w:rsidRPr="007853C0">
        <w:rPr>
          <w:rFonts w:ascii="Times New Roman" w:eastAsia="Calibri" w:hAnsi="Times New Roman" w:cs="Times New Roman"/>
          <w:bCs/>
          <w:sz w:val="12"/>
          <w:szCs w:val="12"/>
        </w:rPr>
        <w:t>Контроль за</w:t>
      </w:r>
      <w:proofErr w:type="gramEnd"/>
      <w:r w:rsidRPr="007853C0">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Зеленину С.Н.</w:t>
      </w:r>
    </w:p>
    <w:p w14:paraId="6ECF0710" w14:textId="77777777" w:rsidR="007853C0" w:rsidRPr="007853C0" w:rsidRDefault="007853C0" w:rsidP="007853C0">
      <w:pPr>
        <w:tabs>
          <w:tab w:val="left" w:pos="6936"/>
        </w:tabs>
        <w:spacing w:after="0" w:line="240" w:lineRule="auto"/>
        <w:ind w:firstLine="284"/>
        <w:jc w:val="right"/>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Глава муниципального района Сергиевский</w:t>
      </w:r>
    </w:p>
    <w:p w14:paraId="00116062" w14:textId="00984D7D" w:rsidR="007853C0" w:rsidRDefault="007853C0" w:rsidP="007853C0">
      <w:pPr>
        <w:tabs>
          <w:tab w:val="left" w:pos="6936"/>
        </w:tabs>
        <w:spacing w:after="0" w:line="240" w:lineRule="auto"/>
        <w:ind w:firstLine="284"/>
        <w:jc w:val="right"/>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 xml:space="preserve">А.И. </w:t>
      </w:r>
      <w:proofErr w:type="spellStart"/>
      <w:r w:rsidRPr="007853C0">
        <w:rPr>
          <w:rFonts w:ascii="Times New Roman" w:eastAsia="Calibri" w:hAnsi="Times New Roman" w:cs="Times New Roman"/>
          <w:bCs/>
          <w:sz w:val="12"/>
          <w:szCs w:val="12"/>
        </w:rPr>
        <w:t>Екамасов</w:t>
      </w:r>
      <w:proofErr w:type="spellEnd"/>
    </w:p>
    <w:p w14:paraId="2A27BF85" w14:textId="77777777" w:rsidR="007853C0" w:rsidRDefault="007853C0" w:rsidP="007853C0">
      <w:pPr>
        <w:tabs>
          <w:tab w:val="left" w:pos="6936"/>
        </w:tabs>
        <w:spacing w:after="0" w:line="240" w:lineRule="auto"/>
        <w:ind w:firstLine="284"/>
        <w:jc w:val="right"/>
        <w:rPr>
          <w:rFonts w:ascii="Times New Roman" w:eastAsia="Calibri" w:hAnsi="Times New Roman" w:cs="Times New Roman"/>
          <w:bCs/>
          <w:sz w:val="12"/>
          <w:szCs w:val="12"/>
        </w:rPr>
      </w:pPr>
    </w:p>
    <w:p w14:paraId="627EB162" w14:textId="77777777" w:rsidR="007853C0" w:rsidRDefault="007853C0" w:rsidP="007853C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Приложение N 1 </w:t>
      </w:r>
    </w:p>
    <w:p w14:paraId="7B5D7365" w14:textId="34BAF6B0" w:rsidR="007853C0" w:rsidRDefault="007853C0" w:rsidP="007853C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к Постановлению </w:t>
      </w:r>
      <w:r w:rsidRPr="007853C0">
        <w:rPr>
          <w:rFonts w:ascii="Times New Roman" w:eastAsia="Calibri" w:hAnsi="Times New Roman" w:cs="Times New Roman"/>
          <w:bCs/>
          <w:sz w:val="12"/>
          <w:szCs w:val="12"/>
        </w:rPr>
        <w:t>администрации</w:t>
      </w:r>
    </w:p>
    <w:p w14:paraId="525985B0" w14:textId="3F3EAD86" w:rsidR="007853C0" w:rsidRPr="007853C0" w:rsidRDefault="007853C0" w:rsidP="007853C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муниципального </w:t>
      </w:r>
      <w:r w:rsidRPr="007853C0">
        <w:rPr>
          <w:rFonts w:ascii="Times New Roman" w:eastAsia="Calibri" w:hAnsi="Times New Roman" w:cs="Times New Roman"/>
          <w:bCs/>
          <w:sz w:val="12"/>
          <w:szCs w:val="12"/>
        </w:rPr>
        <w:t>района Серги</w:t>
      </w:r>
      <w:r>
        <w:rPr>
          <w:rFonts w:ascii="Times New Roman" w:eastAsia="Calibri" w:hAnsi="Times New Roman" w:cs="Times New Roman"/>
          <w:bCs/>
          <w:sz w:val="12"/>
          <w:szCs w:val="12"/>
        </w:rPr>
        <w:t>евский</w:t>
      </w:r>
    </w:p>
    <w:p w14:paraId="4F6AA0F4" w14:textId="77777777" w:rsidR="007853C0" w:rsidRPr="007853C0" w:rsidRDefault="007853C0" w:rsidP="007853C0">
      <w:pPr>
        <w:tabs>
          <w:tab w:val="left" w:pos="6936"/>
        </w:tabs>
        <w:spacing w:after="0" w:line="240" w:lineRule="auto"/>
        <w:ind w:firstLine="284"/>
        <w:jc w:val="right"/>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 xml:space="preserve">от "27" мая 2022 г. N 541 </w:t>
      </w:r>
    </w:p>
    <w:p w14:paraId="51EB1E91" w14:textId="48AD9FAF" w:rsidR="007853C0"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lastRenderedPageBreak/>
        <w:t>Состав комиссии по присуждению именных премиях администрации муниципального района Сергиевский для одаренных детей и подростков</w:t>
      </w:r>
    </w:p>
    <w:tbl>
      <w:tblPr>
        <w:tblW w:w="0" w:type="auto"/>
        <w:tblLook w:val="04A0" w:firstRow="1" w:lastRow="0" w:firstColumn="1" w:lastColumn="0" w:noHBand="0" w:noVBand="1"/>
      </w:tblPr>
      <w:tblGrid>
        <w:gridCol w:w="2093"/>
        <w:gridCol w:w="5636"/>
      </w:tblGrid>
      <w:tr w:rsidR="007853C0" w:rsidRPr="007853C0" w14:paraId="25B4F9CB" w14:textId="77777777" w:rsidTr="007853C0">
        <w:tc>
          <w:tcPr>
            <w:tcW w:w="2093" w:type="dxa"/>
          </w:tcPr>
          <w:p w14:paraId="13213A00"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Зеленина Светлана Николаевна</w:t>
            </w:r>
          </w:p>
        </w:tc>
        <w:tc>
          <w:tcPr>
            <w:tcW w:w="5636" w:type="dxa"/>
          </w:tcPr>
          <w:p w14:paraId="7CBACF70"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 заместитель Главы муниципального района Сергиевский, председатель комиссии;</w:t>
            </w:r>
          </w:p>
        </w:tc>
      </w:tr>
      <w:tr w:rsidR="007853C0" w:rsidRPr="007853C0" w14:paraId="5659EB44" w14:textId="77777777" w:rsidTr="007853C0">
        <w:tc>
          <w:tcPr>
            <w:tcW w:w="2093" w:type="dxa"/>
          </w:tcPr>
          <w:p w14:paraId="2ADFAF33"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Аксенова Светлана Владимировна</w:t>
            </w:r>
          </w:p>
        </w:tc>
        <w:tc>
          <w:tcPr>
            <w:tcW w:w="5636" w:type="dxa"/>
          </w:tcPr>
          <w:p w14:paraId="6250F1D2"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 главный специалист Муниципального казенного учреждения «Комитет по делам семьи и детства» муниципального района Сергиевский Самарской области, секретарь;</w:t>
            </w:r>
          </w:p>
        </w:tc>
      </w:tr>
      <w:tr w:rsidR="007853C0" w:rsidRPr="007853C0" w14:paraId="06E2096C" w14:textId="77777777" w:rsidTr="007853C0">
        <w:tc>
          <w:tcPr>
            <w:tcW w:w="7729" w:type="dxa"/>
            <w:gridSpan w:val="2"/>
          </w:tcPr>
          <w:p w14:paraId="46BE2018" w14:textId="783887C4" w:rsidR="007853C0" w:rsidRPr="007853C0" w:rsidRDefault="007853C0" w:rsidP="007853C0">
            <w:pPr>
              <w:pStyle w:val="afff1"/>
              <w:spacing w:before="0" w:beforeAutospacing="0" w:after="0" w:afterAutospacing="0"/>
              <w:rPr>
                <w:b/>
                <w:sz w:val="12"/>
                <w:szCs w:val="12"/>
              </w:rPr>
            </w:pPr>
            <w:r>
              <w:rPr>
                <w:b/>
                <w:sz w:val="12"/>
                <w:szCs w:val="12"/>
              </w:rPr>
              <w:t>Члены комиссии:</w:t>
            </w:r>
          </w:p>
        </w:tc>
      </w:tr>
      <w:tr w:rsidR="007853C0" w:rsidRPr="007853C0" w14:paraId="049617A9" w14:textId="77777777" w:rsidTr="007853C0">
        <w:tc>
          <w:tcPr>
            <w:tcW w:w="2093" w:type="dxa"/>
          </w:tcPr>
          <w:p w14:paraId="28901967"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Сачкова Анна Ивановна</w:t>
            </w:r>
          </w:p>
        </w:tc>
        <w:tc>
          <w:tcPr>
            <w:tcW w:w="5636" w:type="dxa"/>
          </w:tcPr>
          <w:p w14:paraId="3B2B3B7E"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 xml:space="preserve">- </w:t>
            </w:r>
            <w:r w:rsidRPr="007853C0">
              <w:rPr>
                <w:bCs/>
                <w:sz w:val="12"/>
                <w:szCs w:val="12"/>
              </w:rPr>
              <w:t xml:space="preserve">главный </w:t>
            </w:r>
            <w:r w:rsidRPr="007853C0">
              <w:rPr>
                <w:sz w:val="12"/>
                <w:szCs w:val="12"/>
              </w:rPr>
              <w:t>специалист 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 (по с</w:t>
            </w:r>
            <w:r w:rsidRPr="007853C0">
              <w:rPr>
                <w:sz w:val="12"/>
                <w:szCs w:val="12"/>
              </w:rPr>
              <w:t>о</w:t>
            </w:r>
            <w:r w:rsidRPr="007853C0">
              <w:rPr>
                <w:sz w:val="12"/>
                <w:szCs w:val="12"/>
              </w:rPr>
              <w:t>гласованию);</w:t>
            </w:r>
          </w:p>
        </w:tc>
      </w:tr>
      <w:tr w:rsidR="007853C0" w:rsidRPr="007853C0" w14:paraId="7762755D" w14:textId="77777777" w:rsidTr="007853C0">
        <w:tc>
          <w:tcPr>
            <w:tcW w:w="2093" w:type="dxa"/>
          </w:tcPr>
          <w:p w14:paraId="0D165B6E"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Баринова Елена Николаевна</w:t>
            </w:r>
          </w:p>
        </w:tc>
        <w:tc>
          <w:tcPr>
            <w:tcW w:w="5636" w:type="dxa"/>
          </w:tcPr>
          <w:p w14:paraId="2DBE44CF"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 xml:space="preserve">- руководитель структурного подразделения "Детская юношеская спортивная школа" государственного бюджетного образовательного учреждения средняя общеобразовательная школа №2 </w:t>
            </w:r>
            <w:proofErr w:type="spellStart"/>
            <w:r w:rsidRPr="007853C0">
              <w:rPr>
                <w:sz w:val="12"/>
                <w:szCs w:val="12"/>
              </w:rPr>
              <w:t>пгт</w:t>
            </w:r>
            <w:proofErr w:type="spellEnd"/>
            <w:r w:rsidRPr="007853C0">
              <w:rPr>
                <w:sz w:val="12"/>
                <w:szCs w:val="12"/>
              </w:rPr>
              <w:t xml:space="preserve"> Суходол муниципального района Сергиевский Самарской области (по согласованию);</w:t>
            </w:r>
          </w:p>
        </w:tc>
      </w:tr>
      <w:tr w:rsidR="007853C0" w:rsidRPr="007853C0" w14:paraId="3D319A3E" w14:textId="77777777" w:rsidTr="007853C0">
        <w:tc>
          <w:tcPr>
            <w:tcW w:w="2093" w:type="dxa"/>
          </w:tcPr>
          <w:p w14:paraId="173D6B85"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Земскова Елена Валерьевна</w:t>
            </w:r>
          </w:p>
        </w:tc>
        <w:tc>
          <w:tcPr>
            <w:tcW w:w="5636" w:type="dxa"/>
          </w:tcPr>
          <w:p w14:paraId="2A52952D"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 руководитель муниципального казенного учреждения «Комитет по делам семьи и детства» муниципального района Сергиевский Самарской области;</w:t>
            </w:r>
          </w:p>
        </w:tc>
      </w:tr>
      <w:tr w:rsidR="007853C0" w:rsidRPr="007853C0" w14:paraId="7145F5CB" w14:textId="77777777" w:rsidTr="007853C0">
        <w:trPr>
          <w:trHeight w:val="70"/>
        </w:trPr>
        <w:tc>
          <w:tcPr>
            <w:tcW w:w="2093" w:type="dxa"/>
          </w:tcPr>
          <w:p w14:paraId="32F70D86"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Николаева Ольга Николаевна</w:t>
            </w:r>
          </w:p>
        </w:tc>
        <w:tc>
          <w:tcPr>
            <w:tcW w:w="5636" w:type="dxa"/>
          </w:tcPr>
          <w:p w14:paraId="4ACE8EB8" w14:textId="77777777" w:rsidR="007853C0" w:rsidRPr="007853C0" w:rsidRDefault="007853C0" w:rsidP="007853C0">
            <w:pPr>
              <w:widowControl w:val="0"/>
              <w:suppressAutoHyphens/>
              <w:spacing w:after="0" w:line="240" w:lineRule="auto"/>
              <w:jc w:val="both"/>
              <w:rPr>
                <w:rFonts w:ascii="Times New Roman" w:hAnsi="Times New Roman" w:cs="Times New Roman"/>
                <w:sz w:val="12"/>
                <w:szCs w:val="12"/>
              </w:rPr>
            </w:pPr>
            <w:r w:rsidRPr="007853C0">
              <w:rPr>
                <w:rFonts w:ascii="Times New Roman" w:hAnsi="Times New Roman" w:cs="Times New Roman"/>
                <w:sz w:val="12"/>
                <w:szCs w:val="12"/>
              </w:rPr>
              <w:t>- руководитель Муниципального казенного учреждения «Управление культуры, туризма и молодежной политики муниципального района Сергиевский»;</w:t>
            </w:r>
          </w:p>
        </w:tc>
      </w:tr>
      <w:tr w:rsidR="007853C0" w:rsidRPr="007853C0" w14:paraId="71A0DDE2" w14:textId="77777777" w:rsidTr="007853C0">
        <w:tc>
          <w:tcPr>
            <w:tcW w:w="2093" w:type="dxa"/>
          </w:tcPr>
          <w:p w14:paraId="23F35B7E"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Гришин Евгений Геннадьевич</w:t>
            </w:r>
          </w:p>
        </w:tc>
        <w:tc>
          <w:tcPr>
            <w:tcW w:w="5636" w:type="dxa"/>
          </w:tcPr>
          <w:p w14:paraId="4A09B63B" w14:textId="77777777" w:rsidR="007853C0" w:rsidRPr="007853C0" w:rsidRDefault="007853C0" w:rsidP="007853C0">
            <w:pPr>
              <w:pStyle w:val="afff1"/>
              <w:spacing w:before="0" w:beforeAutospacing="0" w:after="0" w:afterAutospacing="0"/>
              <w:jc w:val="both"/>
              <w:rPr>
                <w:sz w:val="12"/>
                <w:szCs w:val="12"/>
              </w:rPr>
            </w:pPr>
            <w:r w:rsidRPr="007853C0">
              <w:rPr>
                <w:sz w:val="12"/>
                <w:szCs w:val="12"/>
              </w:rPr>
              <w:t>- руководитель Муниципального бюджетного учреждения «Центр общественных организаций».</w:t>
            </w:r>
          </w:p>
        </w:tc>
      </w:tr>
    </w:tbl>
    <w:p w14:paraId="6293BA7B" w14:textId="77777777" w:rsidR="007853C0"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p>
    <w:p w14:paraId="50E4076C" w14:textId="77777777" w:rsidR="007853C0" w:rsidRPr="007853C0"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Администрация</w:t>
      </w:r>
    </w:p>
    <w:p w14:paraId="56FD9280" w14:textId="77777777" w:rsidR="007853C0" w:rsidRPr="007853C0"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муниципального района Сергиевский</w:t>
      </w:r>
    </w:p>
    <w:p w14:paraId="26A62717" w14:textId="253D542B" w:rsidR="007853C0" w:rsidRPr="007853C0" w:rsidRDefault="007940C9" w:rsidP="007940C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F3663B6" w14:textId="77777777" w:rsidR="007853C0" w:rsidRPr="007853C0" w:rsidRDefault="007853C0" w:rsidP="007853C0">
      <w:pPr>
        <w:tabs>
          <w:tab w:val="left" w:pos="6936"/>
        </w:tabs>
        <w:spacing w:after="0" w:line="240" w:lineRule="auto"/>
        <w:ind w:firstLine="284"/>
        <w:jc w:val="center"/>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 xml:space="preserve"> ПОСТАНОВЛЕНИЕ</w:t>
      </w:r>
    </w:p>
    <w:p w14:paraId="1739D16B" w14:textId="7665ADC1" w:rsidR="007853C0" w:rsidRDefault="007853C0" w:rsidP="007940C9">
      <w:pPr>
        <w:tabs>
          <w:tab w:val="left" w:pos="6936"/>
        </w:tabs>
        <w:spacing w:after="0" w:line="240" w:lineRule="auto"/>
        <w:ind w:firstLine="284"/>
        <w:rPr>
          <w:rFonts w:ascii="Times New Roman" w:eastAsia="Calibri" w:hAnsi="Times New Roman" w:cs="Times New Roman"/>
          <w:bCs/>
          <w:sz w:val="12"/>
          <w:szCs w:val="12"/>
        </w:rPr>
      </w:pPr>
      <w:r w:rsidRPr="007853C0">
        <w:rPr>
          <w:rFonts w:ascii="Times New Roman" w:eastAsia="Calibri" w:hAnsi="Times New Roman" w:cs="Times New Roman"/>
          <w:bCs/>
          <w:sz w:val="12"/>
          <w:szCs w:val="12"/>
        </w:rPr>
        <w:t xml:space="preserve">«31» мая 2022 г. </w:t>
      </w:r>
      <w:r w:rsidR="007940C9">
        <w:rPr>
          <w:rFonts w:ascii="Times New Roman" w:eastAsia="Calibri" w:hAnsi="Times New Roman" w:cs="Times New Roman"/>
          <w:bCs/>
          <w:sz w:val="12"/>
          <w:szCs w:val="12"/>
        </w:rPr>
        <w:t xml:space="preserve">                                                                                                                                                                                                         </w:t>
      </w:r>
      <w:r w:rsidRPr="007853C0">
        <w:rPr>
          <w:rFonts w:ascii="Times New Roman" w:eastAsia="Calibri" w:hAnsi="Times New Roman" w:cs="Times New Roman"/>
          <w:bCs/>
          <w:sz w:val="12"/>
          <w:szCs w:val="12"/>
        </w:rPr>
        <w:t>№553</w:t>
      </w:r>
    </w:p>
    <w:p w14:paraId="0DEAC7B0" w14:textId="6AB6CB02" w:rsidR="007940C9" w:rsidRPr="007940C9" w:rsidRDefault="007940C9" w:rsidP="007940C9">
      <w:pPr>
        <w:tabs>
          <w:tab w:val="left" w:pos="6936"/>
        </w:tabs>
        <w:spacing w:after="0" w:line="240" w:lineRule="auto"/>
        <w:ind w:firstLine="284"/>
        <w:jc w:val="center"/>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Об утверждении Положения о составе, подготовки схемы территориального планирования муниципального района Сергиевский Самарской области, порядке подготовки изменений и внесения их в схему территориального планирования, и реализация схемы территориального планирования</w:t>
      </w:r>
    </w:p>
    <w:p w14:paraId="7ED80BE5" w14:textId="436487D2"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940C9">
        <w:rPr>
          <w:rFonts w:ascii="Times New Roman" w:eastAsia="Calibri" w:hAnsi="Times New Roman" w:cs="Times New Roman"/>
          <w:bCs/>
          <w:sz w:val="12"/>
          <w:szCs w:val="12"/>
        </w:rPr>
        <w:t xml:space="preserve">Руководствуясь </w:t>
      </w:r>
      <w:r>
        <w:rPr>
          <w:rFonts w:ascii="Times New Roman" w:eastAsia="Calibri" w:hAnsi="Times New Roman" w:cs="Times New Roman"/>
          <w:bCs/>
          <w:sz w:val="12"/>
          <w:szCs w:val="12"/>
        </w:rPr>
        <w:t>Предписанием от 01.03.2022г. №</w:t>
      </w:r>
      <w:r w:rsidRPr="007940C9">
        <w:rPr>
          <w:rFonts w:ascii="Times New Roman" w:eastAsia="Calibri" w:hAnsi="Times New Roman" w:cs="Times New Roman"/>
          <w:bCs/>
          <w:sz w:val="12"/>
          <w:szCs w:val="12"/>
        </w:rPr>
        <w:t>1 Министерства Строительства Самарской области об устранении нарушений законодательства о градостроительной деятельности, в соответствии с частью 2 статьи 18 Градостроительного Кодекса Российской Федерации, пунктом 3 части  4 статьи 36 Федерального закона от 06.10.2003 № 131-ФЗ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w:t>
      </w:r>
      <w:r>
        <w:rPr>
          <w:rFonts w:ascii="Times New Roman" w:eastAsia="Calibri" w:hAnsi="Times New Roman" w:cs="Times New Roman"/>
          <w:bCs/>
          <w:sz w:val="12"/>
          <w:szCs w:val="12"/>
        </w:rPr>
        <w:t xml:space="preserve">йона Сергиевский </w:t>
      </w:r>
      <w:proofErr w:type="gramEnd"/>
    </w:p>
    <w:p w14:paraId="4C600EF8" w14:textId="02BB5232"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ПОСТАНОВЛЯЕТ:</w:t>
      </w:r>
    </w:p>
    <w:p w14:paraId="1C2B1FDB" w14:textId="0E9B1D0D"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1. Утвердить прилагаемое Положение о составе, подготовки схемы территориального планирования муниципального района Сергиевский Самарской област</w:t>
      </w:r>
      <w:r>
        <w:rPr>
          <w:rFonts w:ascii="Times New Roman" w:eastAsia="Calibri" w:hAnsi="Times New Roman" w:cs="Times New Roman"/>
          <w:bCs/>
          <w:sz w:val="12"/>
          <w:szCs w:val="12"/>
        </w:rPr>
        <w:t>и, порядке подготовки изменений</w:t>
      </w:r>
      <w:r w:rsidRPr="007940C9">
        <w:rPr>
          <w:rFonts w:ascii="Times New Roman" w:eastAsia="Calibri" w:hAnsi="Times New Roman" w:cs="Times New Roman"/>
          <w:bCs/>
          <w:sz w:val="12"/>
          <w:szCs w:val="12"/>
        </w:rPr>
        <w:t xml:space="preserve"> и внесения их в схему территориального планирования, и реализации схемы территориального планирования.</w:t>
      </w:r>
    </w:p>
    <w:p w14:paraId="3D71CD48" w14:textId="6F42A450"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2. Признать утратившими силу Постановление Администрации муниципального района </w:t>
      </w:r>
      <w:r>
        <w:rPr>
          <w:rFonts w:ascii="Times New Roman" w:eastAsia="Calibri" w:hAnsi="Times New Roman" w:cs="Times New Roman"/>
          <w:bCs/>
          <w:sz w:val="12"/>
          <w:szCs w:val="12"/>
        </w:rPr>
        <w:t>Сергиевский Самарской области №348 от 07.04.2022</w:t>
      </w:r>
      <w:r w:rsidRPr="007940C9">
        <w:rPr>
          <w:rFonts w:ascii="Times New Roman" w:eastAsia="Calibri" w:hAnsi="Times New Roman" w:cs="Times New Roman"/>
          <w:bCs/>
          <w:sz w:val="12"/>
          <w:szCs w:val="12"/>
        </w:rPr>
        <w:t xml:space="preserve">г. «Об утверждении Положения о составе, порядке подготовки и согласования документов территориального планирования муниципального </w:t>
      </w:r>
    </w:p>
    <w:p w14:paraId="51DD09E3"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района Сергиевский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w:t>
      </w:r>
    </w:p>
    <w:p w14:paraId="27D1354A"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1FF619F9"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14:paraId="7CC9A5C2" w14:textId="10AD0BA5"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5. </w:t>
      </w:r>
      <w:proofErr w:type="gramStart"/>
      <w:r w:rsidRPr="007940C9">
        <w:rPr>
          <w:rFonts w:ascii="Times New Roman" w:eastAsia="Calibri" w:hAnsi="Times New Roman" w:cs="Times New Roman"/>
          <w:bCs/>
          <w:sz w:val="12"/>
          <w:szCs w:val="12"/>
        </w:rPr>
        <w:t>Контроль за</w:t>
      </w:r>
      <w:proofErr w:type="gramEnd"/>
      <w:r w:rsidRPr="007940C9">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5EE8FFEE" w14:textId="27E4FA93" w:rsidR="007940C9" w:rsidRP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Глава муниципального района Сергиевский                             </w:t>
      </w:r>
    </w:p>
    <w:p w14:paraId="2BAF426D" w14:textId="77777777" w:rsidR="007940C9" w:rsidRP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Самарской области</w:t>
      </w:r>
    </w:p>
    <w:p w14:paraId="3562FDC0" w14:textId="6DDED16F" w:rsid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7940C9">
        <w:rPr>
          <w:rFonts w:ascii="Times New Roman" w:eastAsia="Calibri" w:hAnsi="Times New Roman" w:cs="Times New Roman"/>
          <w:bCs/>
          <w:sz w:val="12"/>
          <w:szCs w:val="12"/>
        </w:rPr>
        <w:t>А.И.Екамасов</w:t>
      </w:r>
      <w:proofErr w:type="spellEnd"/>
    </w:p>
    <w:p w14:paraId="18158B42" w14:textId="77777777" w:rsid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p>
    <w:p w14:paraId="5CA67500" w14:textId="77777777" w:rsidR="007940C9" w:rsidRP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Приложение № 1 </w:t>
      </w:r>
      <w:proofErr w:type="gramStart"/>
      <w:r w:rsidRPr="007940C9">
        <w:rPr>
          <w:rFonts w:ascii="Times New Roman" w:eastAsia="Calibri" w:hAnsi="Times New Roman" w:cs="Times New Roman"/>
          <w:bCs/>
          <w:sz w:val="12"/>
          <w:szCs w:val="12"/>
        </w:rPr>
        <w:t>к</w:t>
      </w:r>
      <w:proofErr w:type="gramEnd"/>
      <w:r w:rsidRPr="007940C9">
        <w:rPr>
          <w:rFonts w:ascii="Times New Roman" w:eastAsia="Calibri" w:hAnsi="Times New Roman" w:cs="Times New Roman"/>
          <w:bCs/>
          <w:sz w:val="12"/>
          <w:szCs w:val="12"/>
        </w:rPr>
        <w:t xml:space="preserve">                                                            </w:t>
      </w:r>
    </w:p>
    <w:p w14:paraId="78E36DB8" w14:textId="77777777" w:rsidR="007940C9" w:rsidRP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Постановлению Администрации</w:t>
      </w:r>
    </w:p>
    <w:p w14:paraId="47F51B30" w14:textId="77777777" w:rsidR="007940C9" w:rsidRP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муниципального района Сергиевский Самарской области</w:t>
      </w:r>
    </w:p>
    <w:p w14:paraId="2120D748" w14:textId="77777777" w:rsidR="007940C9" w:rsidRP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от «31» мая 2022 г. №553</w:t>
      </w:r>
    </w:p>
    <w:p w14:paraId="5EF16EE0" w14:textId="77777777" w:rsidR="007940C9" w:rsidRPr="007940C9" w:rsidRDefault="007940C9" w:rsidP="007940C9">
      <w:pPr>
        <w:tabs>
          <w:tab w:val="left" w:pos="6936"/>
        </w:tabs>
        <w:spacing w:after="0" w:line="240" w:lineRule="auto"/>
        <w:jc w:val="both"/>
        <w:rPr>
          <w:rFonts w:ascii="Times New Roman" w:eastAsia="Calibri" w:hAnsi="Times New Roman" w:cs="Times New Roman"/>
          <w:bCs/>
          <w:sz w:val="12"/>
          <w:szCs w:val="12"/>
        </w:rPr>
      </w:pPr>
    </w:p>
    <w:p w14:paraId="59070326" w14:textId="68D5061B" w:rsidR="007940C9" w:rsidRPr="007940C9" w:rsidRDefault="007940C9" w:rsidP="007940C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7940C9">
        <w:rPr>
          <w:rFonts w:ascii="Times New Roman" w:eastAsia="Calibri" w:hAnsi="Times New Roman" w:cs="Times New Roman"/>
          <w:bCs/>
          <w:sz w:val="12"/>
          <w:szCs w:val="12"/>
        </w:rPr>
        <w:t>о составе, порядке подготовки схемы территориального планирования муниципального района Сергиевский, порядке подготовки изменений и внесения их в схему территориального планирования, и реализации схемы территориального планирования</w:t>
      </w:r>
    </w:p>
    <w:p w14:paraId="38CFB25C" w14:textId="77777777" w:rsidR="007940C9" w:rsidRDefault="007940C9" w:rsidP="007940C9">
      <w:pPr>
        <w:tabs>
          <w:tab w:val="left" w:pos="6936"/>
        </w:tabs>
        <w:spacing w:after="0" w:line="240" w:lineRule="auto"/>
        <w:ind w:firstLine="284"/>
        <w:jc w:val="center"/>
        <w:rPr>
          <w:rFonts w:ascii="Times New Roman" w:eastAsia="Calibri" w:hAnsi="Times New Roman" w:cs="Times New Roman"/>
          <w:bCs/>
          <w:sz w:val="12"/>
          <w:szCs w:val="12"/>
        </w:rPr>
      </w:pPr>
    </w:p>
    <w:p w14:paraId="7D10B90B" w14:textId="4003B21E" w:rsidR="007940C9" w:rsidRPr="007940C9" w:rsidRDefault="007940C9" w:rsidP="007940C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940C9">
        <w:rPr>
          <w:rFonts w:ascii="Times New Roman" w:eastAsia="Calibri" w:hAnsi="Times New Roman" w:cs="Times New Roman"/>
          <w:bCs/>
          <w:sz w:val="12"/>
          <w:szCs w:val="12"/>
        </w:rPr>
        <w:t>Общие положения о документах территориального планирования</w:t>
      </w:r>
    </w:p>
    <w:p w14:paraId="0597DEF3"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1.1. Настоящее Положение о составе, порядке подготовки схемы территориального планирования муниципального района Сергиевский, порядке подготовки изменений и внесения их в схему территориального планирования, и реализации схемы территориального планирования  (далее - Положение) разработано в соответствии с требованиями Градостроительного кодекса Российской Федерации (далее – Градостроительный кодекс).</w:t>
      </w:r>
    </w:p>
    <w:p w14:paraId="2E50BEC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1.2. Документом территориального планирования муниципального района Сергиевский Самарской области является:</w:t>
      </w:r>
    </w:p>
    <w:p w14:paraId="6AB4DD51"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схема территориального планирования муниципального района Сергиевский Самарской области (далее – схема территориального планирования муниципального района).</w:t>
      </w:r>
    </w:p>
    <w:p w14:paraId="379B6FA0"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1.3. Схема территориального планирования муниципального района является обязательной для органов местного самоуправления муниципального района Сергиевский при принятии ими решений и их реализации. Схема территориального планирования муниципального района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со дня утверждения.</w:t>
      </w:r>
    </w:p>
    <w:p w14:paraId="611628FC"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1.4. </w:t>
      </w:r>
      <w:proofErr w:type="gramStart"/>
      <w:r w:rsidRPr="007940C9">
        <w:rPr>
          <w:rFonts w:ascii="Times New Roman" w:eastAsia="Calibri" w:hAnsi="Times New Roman" w:cs="Times New Roman"/>
          <w:bCs/>
          <w:sz w:val="12"/>
          <w:szCs w:val="12"/>
        </w:rPr>
        <w:t>Подготовка схемы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принятых в установленном порядке и реализуемых за счет средств федерального бюджета, бюджета Самарской области,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w:t>
      </w:r>
      <w:proofErr w:type="gramEnd"/>
      <w:r w:rsidRPr="007940C9">
        <w:rPr>
          <w:rFonts w:ascii="Times New Roman" w:eastAsia="Calibri" w:hAnsi="Times New Roman" w:cs="Times New Roman"/>
          <w:bCs/>
          <w:sz w:val="12"/>
          <w:szCs w:val="12"/>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14:paraId="2A2F3FEA"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lastRenderedPageBreak/>
        <w:t>1.5.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w:t>
      </w:r>
      <w:r w:rsidRPr="007940C9">
        <w:rPr>
          <w:rFonts w:ascii="Times New Roman" w:eastAsia="Calibri" w:hAnsi="Times New Roman" w:cs="Times New Roman"/>
          <w:bCs/>
          <w:sz w:val="12"/>
          <w:szCs w:val="12"/>
        </w:rPr>
        <w:tab/>
        <w:t xml:space="preserve">  планирования Российской Федерации, документах территориального планирования Самарской области, документах территориального планирования муниципальных образований, а также с учетом предложений   заинтересованных лиц.</w:t>
      </w:r>
    </w:p>
    <w:p w14:paraId="71B3AADA"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1.6. Схема территориального планирования может являться основанием для установления или изменения границ муниципального образования  в порядке, установленном законом Самарской области.</w:t>
      </w:r>
    </w:p>
    <w:p w14:paraId="14AE6BE7"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1.7. Установление или изменение границ населенных пунктов, входящих в состав поселения, осуществляется в границах поселения.</w:t>
      </w:r>
    </w:p>
    <w:p w14:paraId="026E3664"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14:paraId="59295A04"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1.8. Схема территориального планирования муниципального района, предусматривающая размещение линейных объектов федерального значения, линейных объектов регионального значения, линейных объектов местного значения, утверждается на срок не менее чем двадцать лет. В иных случаях схема территориального планирования утверждается на срок не менее чем десять лет.</w:t>
      </w:r>
    </w:p>
    <w:p w14:paraId="226F346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1.9. </w:t>
      </w:r>
      <w:proofErr w:type="gramStart"/>
      <w:r w:rsidRPr="007940C9">
        <w:rPr>
          <w:rFonts w:ascii="Times New Roman" w:eastAsia="Calibri" w:hAnsi="Times New Roman" w:cs="Times New Roman"/>
          <w:bCs/>
          <w:sz w:val="12"/>
          <w:szCs w:val="12"/>
        </w:rPr>
        <w:t>Доступ к утвержденным схеме территориального планирования муниципального района и материалам по ее обоснованию в информационной системе территориального планирования обеспечивается с использованием официального сайта  муниципального района Сергиевский Самарской области в срок, не превышающий десяти дней со дня утверждения таких документов.</w:t>
      </w:r>
      <w:proofErr w:type="gramEnd"/>
    </w:p>
    <w:p w14:paraId="3E9839F9" w14:textId="090160E6"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1.10. 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Совместная подготовка проектов документов территориального планирования осуществляется в соответствии с требованиями статьи 27 Градостроительног</w:t>
      </w:r>
      <w:r>
        <w:rPr>
          <w:rFonts w:ascii="Times New Roman" w:eastAsia="Calibri" w:hAnsi="Times New Roman" w:cs="Times New Roman"/>
          <w:bCs/>
          <w:sz w:val="12"/>
          <w:szCs w:val="12"/>
        </w:rPr>
        <w:t>о кодекса Российской Федерации.</w:t>
      </w:r>
    </w:p>
    <w:p w14:paraId="5531A0D2" w14:textId="14EF0989" w:rsidR="007940C9" w:rsidRPr="007940C9" w:rsidRDefault="007940C9" w:rsidP="007940C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940C9">
        <w:rPr>
          <w:rFonts w:ascii="Times New Roman" w:eastAsia="Calibri" w:hAnsi="Times New Roman" w:cs="Times New Roman"/>
          <w:bCs/>
          <w:sz w:val="12"/>
          <w:szCs w:val="12"/>
        </w:rPr>
        <w:t>Состав схем</w:t>
      </w:r>
      <w:r>
        <w:rPr>
          <w:rFonts w:ascii="Times New Roman" w:eastAsia="Calibri" w:hAnsi="Times New Roman" w:cs="Times New Roman"/>
          <w:bCs/>
          <w:sz w:val="12"/>
          <w:szCs w:val="12"/>
        </w:rPr>
        <w:t xml:space="preserve">ы территориального планирования </w:t>
      </w:r>
      <w:r w:rsidRPr="007940C9">
        <w:rPr>
          <w:rFonts w:ascii="Times New Roman" w:eastAsia="Calibri" w:hAnsi="Times New Roman" w:cs="Times New Roman"/>
          <w:bCs/>
          <w:sz w:val="12"/>
          <w:szCs w:val="12"/>
        </w:rPr>
        <w:t>муниципального района</w:t>
      </w:r>
    </w:p>
    <w:p w14:paraId="6BF3781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2.1. Схема территориального планирования муниципального  района содержит:</w:t>
      </w:r>
    </w:p>
    <w:p w14:paraId="76542350" w14:textId="24A9F516"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940C9">
        <w:rPr>
          <w:rFonts w:ascii="Times New Roman" w:eastAsia="Calibri" w:hAnsi="Times New Roman" w:cs="Times New Roman"/>
          <w:bCs/>
          <w:sz w:val="12"/>
          <w:szCs w:val="12"/>
        </w:rPr>
        <w:t>положение о территориальном планировании;</w:t>
      </w:r>
    </w:p>
    <w:p w14:paraId="14DB9D31" w14:textId="61B8639F"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940C9">
        <w:rPr>
          <w:rFonts w:ascii="Times New Roman" w:eastAsia="Calibri" w:hAnsi="Times New Roman" w:cs="Times New Roman"/>
          <w:bCs/>
          <w:sz w:val="12"/>
          <w:szCs w:val="12"/>
        </w:rPr>
        <w:t>карту планируемого размещения объектов местного значения муниципального района;</w:t>
      </w:r>
    </w:p>
    <w:p w14:paraId="482A0E48" w14:textId="234BDF3D"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940C9">
        <w:rPr>
          <w:rFonts w:ascii="Times New Roman" w:eastAsia="Calibri" w:hAnsi="Times New Roman" w:cs="Times New Roman"/>
          <w:bCs/>
          <w:sz w:val="12"/>
          <w:szCs w:val="12"/>
        </w:rPr>
        <w:t>карту границ населенных пунктов (в том числе границ образуемых населенных пунктов);</w:t>
      </w:r>
    </w:p>
    <w:p w14:paraId="1072C3D0" w14:textId="4BA66BB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7940C9">
        <w:rPr>
          <w:rFonts w:ascii="Times New Roman" w:eastAsia="Calibri" w:hAnsi="Times New Roman" w:cs="Times New Roman"/>
          <w:bCs/>
          <w:sz w:val="12"/>
          <w:szCs w:val="12"/>
        </w:rPr>
        <w:t>карту функциональных зон в случае, если на территории муниципального района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14:paraId="1DCECC5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2.2. Положение о территориальном планировании, содержащееся в схеме территориального планирования муниципального района, включает в себя:</w:t>
      </w:r>
    </w:p>
    <w:p w14:paraId="218308C5"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3AF42025"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 параметры функциональных зон, установленных на территории муниципального района, в случае, если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14:paraId="4281F638"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2.3. На указанных в пункте 2.1. настоящего Положения картах соответственно отображаются:</w:t>
      </w:r>
    </w:p>
    <w:p w14:paraId="0ECFA6D3"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2.3.1. Планируемые для размещения объекты местного значения муниципального района, относящиеся к следующим областям:</w:t>
      </w:r>
    </w:p>
    <w:p w14:paraId="4F3FB662" w14:textId="314D862A"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электро- и газоснабжение поселений; </w:t>
      </w:r>
    </w:p>
    <w:p w14:paraId="5A449D40" w14:textId="0620D858"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автомобильные дороги местного значения вне границ населенных пунктов в границах муниципального района;</w:t>
      </w:r>
    </w:p>
    <w:p w14:paraId="15517D50" w14:textId="35186EB4"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образование;</w:t>
      </w:r>
    </w:p>
    <w:p w14:paraId="72413077" w14:textId="2A35D149"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здравоохранение;</w:t>
      </w:r>
    </w:p>
    <w:p w14:paraId="49ED2D3B" w14:textId="055BB4DA"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физическая культура и массовый спорт;</w:t>
      </w:r>
    </w:p>
    <w:p w14:paraId="2AED0EC5" w14:textId="6DAA98EF"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обработка, утилизация, обезвреживание, размещение твердых коммунальных отходов; </w:t>
      </w:r>
    </w:p>
    <w:p w14:paraId="635C6957" w14:textId="44BA0A9A"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иные области в связи с решением вопросов местного значения муниципального района.</w:t>
      </w:r>
    </w:p>
    <w:p w14:paraId="6B421D46"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2.3.2. Границы населенных пунктов (в том числе границы образуемых населенных пунктов).</w:t>
      </w:r>
    </w:p>
    <w:p w14:paraId="6269EB22"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2.3.3. Границы и описание функциональных зон, установленных на территориях муниципального района,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14:paraId="146E55FD"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2.4. </w:t>
      </w:r>
      <w:proofErr w:type="gramStart"/>
      <w:r w:rsidRPr="007940C9">
        <w:rPr>
          <w:rFonts w:ascii="Times New Roman" w:eastAsia="Calibri" w:hAnsi="Times New Roman" w:cs="Times New Roman"/>
          <w:bCs/>
          <w:sz w:val="12"/>
          <w:szCs w:val="12"/>
        </w:rPr>
        <w:t>На схеме территориального планирования муниципального района в указанных в пункте 1 части 3 статьи 19 Градостроительного кодекса областях отображаются объекты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Самарской области, уставами муниципальных образований, и оказывают существенное влияние на социально-экономическое развитие муниципального района</w:t>
      </w:r>
      <w:proofErr w:type="gramEnd"/>
      <w:r w:rsidRPr="007940C9">
        <w:rPr>
          <w:rFonts w:ascii="Times New Roman" w:eastAsia="Calibri" w:hAnsi="Times New Roman" w:cs="Times New Roman"/>
          <w:bCs/>
          <w:sz w:val="12"/>
          <w:szCs w:val="12"/>
        </w:rPr>
        <w:t>, в том числе следующие виды объектов:</w:t>
      </w:r>
    </w:p>
    <w:p w14:paraId="67E58E32"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1) объекты капитального строительства, строительство или реконструкцию которых планируется финансировать за счет средств  местного бюджета, и по которым застройщиком (заказчиком) будут выступать органы местного самоуправления муниципального района Сергиевский Самарской области, муниципальные унитарные предприятия или некоммерческие организации, созданные органами местного самоуправления;</w:t>
      </w:r>
    </w:p>
    <w:p w14:paraId="6C8CF259" w14:textId="0F8F7E14"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940C9">
        <w:rPr>
          <w:rFonts w:ascii="Times New Roman" w:eastAsia="Calibri" w:hAnsi="Times New Roman" w:cs="Times New Roman"/>
          <w:bCs/>
          <w:sz w:val="12"/>
          <w:szCs w:val="12"/>
        </w:rPr>
        <w:t>объекты, которые в соответствии с Федеральным законом «Об общих принципах организации местного самоуправления в Российской Федерации» могут находиться в муниципальной собственности;</w:t>
      </w:r>
    </w:p>
    <w:p w14:paraId="763A2688" w14:textId="6D692929"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940C9">
        <w:rPr>
          <w:rFonts w:ascii="Times New Roman" w:eastAsia="Calibri" w:hAnsi="Times New Roman" w:cs="Times New Roman"/>
          <w:bCs/>
          <w:sz w:val="12"/>
          <w:szCs w:val="12"/>
        </w:rPr>
        <w:t>линейные объекты, планируемые к строительству или реконструкции в целях обеспечения муниципальных нужд;</w:t>
      </w:r>
    </w:p>
    <w:p w14:paraId="2FE52652" w14:textId="66AA5D3F"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7940C9">
        <w:rPr>
          <w:rFonts w:ascii="Times New Roman" w:eastAsia="Calibri" w:hAnsi="Times New Roman" w:cs="Times New Roman"/>
          <w:bCs/>
          <w:sz w:val="12"/>
          <w:szCs w:val="12"/>
        </w:rPr>
        <w:t>объекты, при размещении которых допускается изъятие, в том числе путем выкупа, земельных участков, а именно объекты электро- и газоснабжения местного значения;</w:t>
      </w:r>
    </w:p>
    <w:p w14:paraId="04FBD575" w14:textId="08FF7D59"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7940C9">
        <w:rPr>
          <w:rFonts w:ascii="Times New Roman" w:eastAsia="Calibri" w:hAnsi="Times New Roman" w:cs="Times New Roman"/>
          <w:bCs/>
          <w:sz w:val="12"/>
          <w:szCs w:val="12"/>
        </w:rPr>
        <w:t>объекты физической культуры и массового спорта местного значения;</w:t>
      </w:r>
    </w:p>
    <w:p w14:paraId="4C38AFC9" w14:textId="41CE1869"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7940C9">
        <w:rPr>
          <w:rFonts w:ascii="Times New Roman" w:eastAsia="Calibri" w:hAnsi="Times New Roman" w:cs="Times New Roman"/>
          <w:bCs/>
          <w:sz w:val="12"/>
          <w:szCs w:val="12"/>
        </w:rPr>
        <w:t>объекты образования, здравоохранения, утилизации и переработки бытовых и промышленных отходов местного значения;</w:t>
      </w:r>
    </w:p>
    <w:p w14:paraId="35BC9A65" w14:textId="6A952CBD"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7940C9">
        <w:rPr>
          <w:rFonts w:ascii="Times New Roman" w:eastAsia="Calibri" w:hAnsi="Times New Roman" w:cs="Times New Roman"/>
          <w:bCs/>
          <w:sz w:val="12"/>
          <w:szCs w:val="12"/>
        </w:rPr>
        <w:t>особо охраняемые природные территории местного значения;</w:t>
      </w:r>
    </w:p>
    <w:p w14:paraId="1F7BEF82" w14:textId="3C2CB1AB"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7940C9">
        <w:rPr>
          <w:rFonts w:ascii="Times New Roman" w:eastAsia="Calibri" w:hAnsi="Times New Roman" w:cs="Times New Roman"/>
          <w:bCs/>
          <w:sz w:val="12"/>
          <w:szCs w:val="12"/>
        </w:rPr>
        <w:t>иные объекты и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Самарской области, уставами муниципальных образований, и оказывают существенное влияние на социально-экономическое развитие муниципального района.</w:t>
      </w:r>
    </w:p>
    <w:p w14:paraId="70A00765"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2.5.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w:t>
      </w:r>
      <w:r w:rsidRPr="007940C9">
        <w:rPr>
          <w:rFonts w:ascii="Times New Roman" w:eastAsia="Calibri" w:hAnsi="Times New Roman" w:cs="Times New Roman"/>
          <w:bCs/>
          <w:sz w:val="12"/>
          <w:szCs w:val="12"/>
        </w:rPr>
        <w:lastRenderedPageBreak/>
        <w:t xml:space="preserve">района также вправе подготовить текстовое описание местоположения границ населенных пунктов. </w:t>
      </w:r>
      <w:proofErr w:type="gramStart"/>
      <w:r w:rsidRPr="007940C9">
        <w:rPr>
          <w:rFonts w:ascii="Times New Roman" w:eastAsia="Calibri" w:hAnsi="Times New Roman" w:cs="Times New Roman"/>
          <w:bCs/>
          <w:sz w:val="12"/>
          <w:szCs w:val="12"/>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7940C9">
        <w:rPr>
          <w:rFonts w:ascii="Times New Roman" w:eastAsia="Calibri" w:hAnsi="Times New Roman" w:cs="Times New Roman"/>
          <w:bCs/>
          <w:sz w:val="12"/>
          <w:szCs w:val="12"/>
        </w:rPr>
        <w:t xml:space="preserve"> с ним, предоставления сведений, содержащихся в Едином государственном реестре недвижимости. </w:t>
      </w:r>
    </w:p>
    <w:p w14:paraId="46489E3C"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2.6. К схеме территориального планирования муниципального района прилагаются материалы по ее обоснованию в текстовой форме и в виде карт.</w:t>
      </w:r>
    </w:p>
    <w:p w14:paraId="6AEB370A"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2.7. Материалы по обоснованию схемы территориального планирования муниципального района в текстовой форме содержат:</w:t>
      </w:r>
    </w:p>
    <w:p w14:paraId="5CAB7344"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2.7.1. Сведения о программах развития муниципального района (при их наличии), для реализации которых осуществляется создание объектов местного значения;</w:t>
      </w:r>
    </w:p>
    <w:p w14:paraId="3871E2A0"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2.7.2. Обоснование выбранного </w:t>
      </w:r>
      <w:proofErr w:type="gramStart"/>
      <w:r w:rsidRPr="007940C9">
        <w:rPr>
          <w:rFonts w:ascii="Times New Roman" w:eastAsia="Calibri" w:hAnsi="Times New Roman" w:cs="Times New Roman"/>
          <w:bCs/>
          <w:sz w:val="12"/>
          <w:szCs w:val="12"/>
        </w:rPr>
        <w:t>варианта размещения объектов местного значения муниципального района</w:t>
      </w:r>
      <w:proofErr w:type="gramEnd"/>
      <w:r w:rsidRPr="007940C9">
        <w:rPr>
          <w:rFonts w:ascii="Times New Roman" w:eastAsia="Calibri" w:hAnsi="Times New Roman" w:cs="Times New Roman"/>
          <w:bCs/>
          <w:sz w:val="12"/>
          <w:szCs w:val="12"/>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040FF5B0"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2.7.3.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14:paraId="73510114"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2.7.4.  </w:t>
      </w:r>
      <w:proofErr w:type="gramStart"/>
      <w:r w:rsidRPr="007940C9">
        <w:rPr>
          <w:rFonts w:ascii="Times New Roman" w:eastAsia="Calibri" w:hAnsi="Times New Roman" w:cs="Times New Roman"/>
          <w:bCs/>
          <w:sz w:val="12"/>
          <w:szCs w:val="12"/>
        </w:rPr>
        <w:t>Утвержденные документами</w:t>
      </w:r>
      <w:r w:rsidRPr="007940C9">
        <w:rPr>
          <w:rFonts w:ascii="Times New Roman" w:eastAsia="Calibri" w:hAnsi="Times New Roman" w:cs="Times New Roman"/>
          <w:bCs/>
          <w:sz w:val="12"/>
          <w:szCs w:val="12"/>
        </w:rPr>
        <w:tab/>
        <w:t xml:space="preserve"> территориального планирования Российской Федерации, документами территориального планирования Самарской области сведения о видах, назначении и наименованиях планируемых для размещения на территории муниципального района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7940C9">
        <w:rPr>
          <w:rFonts w:ascii="Times New Roman" w:eastAsia="Calibri" w:hAnsi="Times New Roman" w:cs="Times New Roman"/>
          <w:bCs/>
          <w:sz w:val="12"/>
          <w:szCs w:val="12"/>
        </w:rPr>
        <w:t xml:space="preserve">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14:paraId="05A3598D"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2.7.5. Перечень земельных участков,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14:paraId="66AF1E4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2.7.6.  Перечень и характеристику основных факторов риска возникновения чрезвычайных ситуаций природного и техногенного характера на территориях, расположенных вне границ населенных пунктов в случае, если на этих территориях планируется размещение объектов федерального значения, объектов регионального значения, объектов местного значения. </w:t>
      </w:r>
    </w:p>
    <w:p w14:paraId="672A9D5B"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2.8. Материалы по обоснованию схемы территориального планирования муниципального района в виде карт отображают:</w:t>
      </w:r>
    </w:p>
    <w:p w14:paraId="68E39209"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1) границы поселений, входящих в состав муниципального района; </w:t>
      </w:r>
    </w:p>
    <w:p w14:paraId="7D664546"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 границы населенных пунктов, входящих в состав муниципального района;</w:t>
      </w:r>
    </w:p>
    <w:p w14:paraId="577C7EB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14:paraId="5E174A04"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Самарской области;</w:t>
      </w:r>
    </w:p>
    <w:p w14:paraId="3E7F531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особые экономические зоны; </w:t>
      </w:r>
    </w:p>
    <w:p w14:paraId="35A493AB"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особо охраняемые природные территории федерального, регионального, местного значения;</w:t>
      </w:r>
    </w:p>
    <w:p w14:paraId="05C1E4E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территории объектов культурного наследия;</w:t>
      </w:r>
    </w:p>
    <w:p w14:paraId="7A78682E"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зоны с особыми условиями использования территорий;</w:t>
      </w:r>
    </w:p>
    <w:p w14:paraId="7841B839"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территории, подверженные риску возникновения чрезвычайных ситуаций природного и техногенного характера;</w:t>
      </w:r>
    </w:p>
    <w:p w14:paraId="0C456B4E"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иные объекты, иные территории и (или) зоны;</w:t>
      </w:r>
    </w:p>
    <w:p w14:paraId="5E3247E8"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4) границы лесничеств, лесопарков.</w:t>
      </w:r>
    </w:p>
    <w:p w14:paraId="49FD6E71"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2.9. Документирование сведений, содержащихся в материалах, входящих в состав схемы территориального планирования, осуществляется на бумажных и электронных носителях.</w:t>
      </w:r>
    </w:p>
    <w:p w14:paraId="1A82B2C1"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Входящие в состав схемы территориального планирования карты, отображаемые на электронных носителях, формируются на базе слоев цифровой картографической основы (в том числе в векторном формате).</w:t>
      </w:r>
    </w:p>
    <w:p w14:paraId="23105774"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p>
    <w:p w14:paraId="3ED7C751" w14:textId="546E777E" w:rsidR="007940C9" w:rsidRPr="007940C9" w:rsidRDefault="007940C9" w:rsidP="007940C9">
      <w:pPr>
        <w:tabs>
          <w:tab w:val="left" w:pos="6936"/>
        </w:tabs>
        <w:spacing w:after="0" w:line="240" w:lineRule="auto"/>
        <w:ind w:firstLine="284"/>
        <w:jc w:val="center"/>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 Порядок подготовки и согла</w:t>
      </w:r>
      <w:r>
        <w:rPr>
          <w:rFonts w:ascii="Times New Roman" w:eastAsia="Calibri" w:hAnsi="Times New Roman" w:cs="Times New Roman"/>
          <w:bCs/>
          <w:sz w:val="12"/>
          <w:szCs w:val="12"/>
        </w:rPr>
        <w:t xml:space="preserve">сования схемы территориального </w:t>
      </w:r>
      <w:r w:rsidRPr="007940C9">
        <w:rPr>
          <w:rFonts w:ascii="Times New Roman" w:eastAsia="Calibri" w:hAnsi="Times New Roman" w:cs="Times New Roman"/>
          <w:bCs/>
          <w:sz w:val="12"/>
          <w:szCs w:val="12"/>
        </w:rPr>
        <w:t>планирования муниципального района, подготовка изменений и внесение их в схем</w:t>
      </w:r>
      <w:r>
        <w:rPr>
          <w:rFonts w:ascii="Times New Roman" w:eastAsia="Calibri" w:hAnsi="Times New Roman" w:cs="Times New Roman"/>
          <w:bCs/>
          <w:sz w:val="12"/>
          <w:szCs w:val="12"/>
        </w:rPr>
        <w:t>у территориального планирования</w:t>
      </w:r>
      <w:r w:rsidRPr="007940C9">
        <w:rPr>
          <w:rFonts w:ascii="Times New Roman" w:eastAsia="Calibri" w:hAnsi="Times New Roman" w:cs="Times New Roman"/>
          <w:bCs/>
          <w:sz w:val="12"/>
          <w:szCs w:val="12"/>
        </w:rPr>
        <w:t xml:space="preserve"> муниципального района</w:t>
      </w:r>
    </w:p>
    <w:p w14:paraId="7706335B"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3.1. Подготовка проекта схемы территориального планирования муниципального района осуществляется в соответствии с требованиями раздела 1 настоящего Положения и с учетом региональных нормативов градостроительного проектирования Самарской области и местных нормативов градостроительного проектирования, а также с учетом предложений заинтересованных лиц.</w:t>
      </w:r>
    </w:p>
    <w:p w14:paraId="43ED2E75"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3.2. Решение о подготовке схемы территориального планирования муниципального района принимается Главой муниципального района Сергиевский Самарской области и оформляется постановлением администрации муниципального района Сергиевский Самарской области. </w:t>
      </w:r>
    </w:p>
    <w:p w14:paraId="7D1C16D7"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3.3.  Решение о подготовке схемы территориального планирования муниципального района подлежит опубликованию на официальном сайте муниципального района Сергиевский в сети Интернет (далее – официальный сайт).</w:t>
      </w:r>
    </w:p>
    <w:p w14:paraId="39A53C3A"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3.4. Решение о подготовке схемы территориального планирования муниципального района включает в себя, в том числе информацию:</w:t>
      </w:r>
    </w:p>
    <w:p w14:paraId="13045C4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о структурном подразделении, ответственном за подготовку проекта схемы территориального планирования муниципального района; </w:t>
      </w:r>
    </w:p>
    <w:p w14:paraId="2955F102"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о времени, месте и сроках приема предложений заинтересованных  лиц.</w:t>
      </w:r>
    </w:p>
    <w:p w14:paraId="610B96F1"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3.5. Подготовка проекта схемы территориального планирования муниципального района осуществляется в соответствии с требованиями к содержанию схемы и материалов по ее обоснованию, установленными статьей 19 Градостроительного кодекса.</w:t>
      </w:r>
    </w:p>
    <w:p w14:paraId="14AA84C1"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3.6.  Проект схемы территориального планирования муниципального района (проектные материалы текстовых и графических материалов утверждаемой части, а также обосновывающие материалы) подлежит опубликованию в порядке, установленном </w:t>
      </w:r>
      <w:proofErr w:type="gramStart"/>
      <w:r w:rsidRPr="007940C9">
        <w:rPr>
          <w:rFonts w:ascii="Times New Roman" w:eastAsia="Calibri" w:hAnsi="Times New Roman" w:cs="Times New Roman"/>
          <w:bCs/>
          <w:sz w:val="12"/>
          <w:szCs w:val="12"/>
        </w:rPr>
        <w:t>для</w:t>
      </w:r>
      <w:proofErr w:type="gramEnd"/>
      <w:r w:rsidRPr="007940C9">
        <w:rPr>
          <w:rFonts w:ascii="Times New Roman" w:eastAsia="Calibri" w:hAnsi="Times New Roman" w:cs="Times New Roman"/>
          <w:bCs/>
          <w:sz w:val="12"/>
          <w:szCs w:val="12"/>
        </w:rPr>
        <w:t xml:space="preserve"> официального </w:t>
      </w:r>
      <w:proofErr w:type="gramStart"/>
      <w:r w:rsidRPr="007940C9">
        <w:rPr>
          <w:rFonts w:ascii="Times New Roman" w:eastAsia="Calibri" w:hAnsi="Times New Roman" w:cs="Times New Roman"/>
          <w:bCs/>
          <w:sz w:val="12"/>
          <w:szCs w:val="12"/>
        </w:rPr>
        <w:t>опубликования муниципальных правовых актов, и размещается в федеральной государственной информационной системе территориального планирования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настоящего Кодекса, не менее чем за один месяц до их утверждения.</w:t>
      </w:r>
      <w:proofErr w:type="gramEnd"/>
    </w:p>
    <w:p w14:paraId="6CB3947C"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3.7. </w:t>
      </w:r>
      <w:proofErr w:type="gramStart"/>
      <w:r w:rsidRPr="007940C9">
        <w:rPr>
          <w:rFonts w:ascii="Times New Roman" w:eastAsia="Calibri" w:hAnsi="Times New Roman" w:cs="Times New Roman"/>
          <w:bCs/>
          <w:sz w:val="12"/>
          <w:szCs w:val="12"/>
        </w:rPr>
        <w:t>Администрация муниципального района Сергиевский Самарской области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Градостроительного кодекса РФ об обеспечении доступа документов территориального планирования муниципального района и материалам по обоснованию таких проектов в информационной системе территориального планирования в трехдневный срок со дня обеспечения данного</w:t>
      </w:r>
      <w:proofErr w:type="gramEnd"/>
      <w:r w:rsidRPr="007940C9">
        <w:rPr>
          <w:rFonts w:ascii="Times New Roman" w:eastAsia="Calibri" w:hAnsi="Times New Roman" w:cs="Times New Roman"/>
          <w:bCs/>
          <w:sz w:val="12"/>
          <w:szCs w:val="12"/>
        </w:rPr>
        <w:t xml:space="preserve"> доступа.</w:t>
      </w:r>
    </w:p>
    <w:p w14:paraId="405457FA"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3.8. Проект схемы территориального планирования муниципального района до ее утверждения подлежит обязательному согласованию в порядке, утвержденном приказом Минэкономразвития России от 21.07.2016 № 460 «Об утверждении </w:t>
      </w:r>
      <w:proofErr w:type="gramStart"/>
      <w:r w:rsidRPr="007940C9">
        <w:rPr>
          <w:rFonts w:ascii="Times New Roman" w:eastAsia="Calibri" w:hAnsi="Times New Roman" w:cs="Times New Roman"/>
          <w:bCs/>
          <w:sz w:val="12"/>
          <w:szCs w:val="12"/>
        </w:rPr>
        <w:t xml:space="preserve">порядка согласования проектов документов </w:t>
      </w:r>
      <w:r w:rsidRPr="007940C9">
        <w:rPr>
          <w:rFonts w:ascii="Times New Roman" w:eastAsia="Calibri" w:hAnsi="Times New Roman" w:cs="Times New Roman"/>
          <w:bCs/>
          <w:sz w:val="12"/>
          <w:szCs w:val="12"/>
        </w:rPr>
        <w:lastRenderedPageBreak/>
        <w:t>территориального планирования муниципальных</w:t>
      </w:r>
      <w:proofErr w:type="gramEnd"/>
      <w:r w:rsidRPr="007940C9">
        <w:rPr>
          <w:rFonts w:ascii="Times New Roman" w:eastAsia="Calibri" w:hAnsi="Times New Roman" w:cs="Times New Roman"/>
          <w:bCs/>
          <w:sz w:val="12"/>
          <w:szCs w:val="12"/>
        </w:rPr>
        <w:t xml:space="preserve">  образований, состава и порядка работы согласительной комиссии при согласовании проектов документов территориального планирования».</w:t>
      </w:r>
    </w:p>
    <w:p w14:paraId="7EBFE044"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3.9.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следующих случаях:</w:t>
      </w:r>
    </w:p>
    <w:p w14:paraId="220B97BA"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3.9.1.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14:paraId="31C87A56"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3.9.2. предусматривается включение в соответствии с указанным проектом в границы населенных пунктов (в том числе образуемых населенных пунктов), земельных участков из земель лесного фонда;</w:t>
      </w:r>
    </w:p>
    <w:p w14:paraId="7309FED2"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3.9.3. на территории муниципального района находятся особо охраняемые природные территории федерального значения;</w:t>
      </w:r>
    </w:p>
    <w:p w14:paraId="6181A65D"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3.9.4.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14:paraId="45D8232A"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3.10. Проект схемы территориального планирования муниципального района подлежит согласованию с Правительством Самарской области в следующих случаях:</w:t>
      </w:r>
    </w:p>
    <w:p w14:paraId="0FC9D2E2"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3.10.1. предусматривается в соответствии с указанным проектом включение в границы населенных пунктов (в том числе образуемых населенных пунктов)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14:paraId="4CABECA9"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3.10.2. на территории муниципального района находятся особо охраняемые природные территории регионального значения.</w:t>
      </w:r>
    </w:p>
    <w:p w14:paraId="7AA2F0F3"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3.11. В случаях, предусмотренных подпунктами 3.9.1. и 3.10.2. раздела 3 настоящего Положения,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14:paraId="58028726"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3.12.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Сергиевский Самарской области, в части возможного влияния планируемых для размещения объектов местного значения муниципального района Сергиевский на социально-экономическое развитие поселений, возможного негативного воздействия данных объектов на окружающую среду на территориях этих поселений.</w:t>
      </w:r>
    </w:p>
    <w:p w14:paraId="740793CB"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3.13. </w:t>
      </w:r>
      <w:proofErr w:type="gramStart"/>
      <w:r w:rsidRPr="007940C9">
        <w:rPr>
          <w:rFonts w:ascii="Times New Roman" w:eastAsia="Calibri" w:hAnsi="Times New Roman" w:cs="Times New Roman"/>
          <w:bCs/>
          <w:sz w:val="12"/>
          <w:szCs w:val="12"/>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имеющих общую границу с муниципальным районом Сергиевский Самарской области,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Сергиевский Самарской области, при размещении объектов местного значения</w:t>
      </w:r>
      <w:proofErr w:type="gramEnd"/>
      <w:r w:rsidRPr="007940C9">
        <w:rPr>
          <w:rFonts w:ascii="Times New Roman" w:eastAsia="Calibri" w:hAnsi="Times New Roman" w:cs="Times New Roman"/>
          <w:bCs/>
          <w:sz w:val="12"/>
          <w:szCs w:val="12"/>
        </w:rPr>
        <w:t xml:space="preserve"> муниципального района Сергиевский Самарской области, которые могут оказать негативное воздействие на окружающую среду на территориях этих муниципальных образований.</w:t>
      </w:r>
    </w:p>
    <w:p w14:paraId="61BDCE87"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3.14. </w:t>
      </w:r>
      <w:proofErr w:type="gramStart"/>
      <w:r w:rsidRPr="007940C9">
        <w:rPr>
          <w:rFonts w:ascii="Times New Roman" w:eastAsia="Calibri" w:hAnsi="Times New Roman" w:cs="Times New Roman"/>
          <w:bCs/>
          <w:sz w:val="12"/>
          <w:szCs w:val="12"/>
        </w:rPr>
        <w:t>Иные вопросы, кроме указанных в пунктах 3.9. - 3.13. раздела 3 настоящего Положения, не могут рассматриваться при согласовании проекта схемы территориального планирования муниципального района.</w:t>
      </w:r>
      <w:proofErr w:type="gramEnd"/>
    </w:p>
    <w:p w14:paraId="49A8ED94"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3.15. </w:t>
      </w:r>
      <w:proofErr w:type="gramStart"/>
      <w:r w:rsidRPr="007940C9">
        <w:rPr>
          <w:rFonts w:ascii="Times New Roman" w:eastAsia="Calibri" w:hAnsi="Times New Roman" w:cs="Times New Roman"/>
          <w:bCs/>
          <w:sz w:val="12"/>
          <w:szCs w:val="12"/>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Правительство Самарской области, органы местного самоуправления поселений, входящих в состав муниципального района Сергиевский Самарской области, органы местного самоуправления муниципальных районов, имеющих</w:t>
      </w:r>
      <w:proofErr w:type="gramEnd"/>
      <w:r w:rsidRPr="007940C9">
        <w:rPr>
          <w:rFonts w:ascii="Times New Roman" w:eastAsia="Calibri" w:hAnsi="Times New Roman" w:cs="Times New Roman"/>
          <w:bCs/>
          <w:sz w:val="12"/>
          <w:szCs w:val="12"/>
        </w:rPr>
        <w:t xml:space="preserve"> общую границу с муниципальным районом Сергиевский Самарской области.</w:t>
      </w:r>
    </w:p>
    <w:p w14:paraId="70AF2D1D"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3.15.1. </w:t>
      </w:r>
      <w:proofErr w:type="gramStart"/>
      <w:r w:rsidRPr="007940C9">
        <w:rPr>
          <w:rFonts w:ascii="Times New Roman" w:eastAsia="Calibri" w:hAnsi="Times New Roman" w:cs="Times New Roman"/>
          <w:bCs/>
          <w:sz w:val="12"/>
          <w:szCs w:val="12"/>
        </w:rPr>
        <w:t>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Правительство Самарской</w:t>
      </w:r>
      <w:proofErr w:type="gramEnd"/>
      <w:r w:rsidRPr="007940C9">
        <w:rPr>
          <w:rFonts w:ascii="Times New Roman" w:eastAsia="Calibri" w:hAnsi="Times New Roman" w:cs="Times New Roman"/>
          <w:bCs/>
          <w:sz w:val="12"/>
          <w:szCs w:val="12"/>
        </w:rPr>
        <w:t xml:space="preserve"> области, органы местного самоуправления поселений, входящих в состав муниципального района Сергиевский Самарской области, органы местного самоуправления муниципальных районов, имеющих общую границу с муниципальным районом Сергиевский Самарской области, в следующих случаях:</w:t>
      </w:r>
    </w:p>
    <w:p w14:paraId="0B62B663"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1) внесение изменений, предусмотренных частью 7 статьи 26 градостроительного кодекса;</w:t>
      </w:r>
    </w:p>
    <w:p w14:paraId="64FBA963"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14:paraId="259E285D"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Самарской области.</w:t>
      </w:r>
    </w:p>
    <w:p w14:paraId="3F7F32C1"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3.16. </w:t>
      </w:r>
      <w:proofErr w:type="gramStart"/>
      <w:r w:rsidRPr="007940C9">
        <w:rPr>
          <w:rFonts w:ascii="Times New Roman" w:eastAsia="Calibri" w:hAnsi="Times New Roman" w:cs="Times New Roman"/>
          <w:bCs/>
          <w:sz w:val="12"/>
          <w:szCs w:val="12"/>
        </w:rPr>
        <w:t>В случаях, не предусмотренных пунктом 3.15.1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w:t>
      </w:r>
      <w:proofErr w:type="gramEnd"/>
      <w:r w:rsidRPr="007940C9">
        <w:rPr>
          <w:rFonts w:ascii="Times New Roman" w:eastAsia="Calibri" w:hAnsi="Times New Roman" w:cs="Times New Roman"/>
          <w:bCs/>
          <w:sz w:val="12"/>
          <w:szCs w:val="12"/>
        </w:rPr>
        <w:t>, Правительство Самарской области, органы местного самоуправления поселений, входящих в состав муниципального района Сергиевский Самарской области, органы местного самоуправления муниципальных районов, имеющих общую границу с муниципальным районом Сергиевский Самарской области.</w:t>
      </w:r>
    </w:p>
    <w:p w14:paraId="0DCAEE15"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3.17. </w:t>
      </w:r>
      <w:proofErr w:type="gramStart"/>
      <w:r w:rsidRPr="007940C9">
        <w:rPr>
          <w:rFonts w:ascii="Times New Roman" w:eastAsia="Calibri" w:hAnsi="Times New Roman" w:cs="Times New Roman"/>
          <w:bCs/>
          <w:sz w:val="12"/>
          <w:szCs w:val="12"/>
        </w:rPr>
        <w:t xml:space="preserve">В случае </w:t>
      </w:r>
      <w:proofErr w:type="spellStart"/>
      <w:r w:rsidRPr="007940C9">
        <w:rPr>
          <w:rFonts w:ascii="Times New Roman" w:eastAsia="Calibri" w:hAnsi="Times New Roman" w:cs="Times New Roman"/>
          <w:bCs/>
          <w:sz w:val="12"/>
          <w:szCs w:val="12"/>
        </w:rPr>
        <w:t>непоступления</w:t>
      </w:r>
      <w:proofErr w:type="spellEnd"/>
      <w:r w:rsidRPr="007940C9">
        <w:rPr>
          <w:rFonts w:ascii="Times New Roman" w:eastAsia="Calibri" w:hAnsi="Times New Roman" w:cs="Times New Roman"/>
          <w:bCs/>
          <w:sz w:val="12"/>
          <w:szCs w:val="12"/>
        </w:rPr>
        <w:t xml:space="preserve"> от указанных в пункте 3.16. раздела 3 настоящего Положения органов в установленный срок в Администрацию муниципального района Сергиевский Самарской области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14:paraId="3D1C588C" w14:textId="4C62BDF3"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3.18.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w:t>
      </w:r>
      <w:r>
        <w:rPr>
          <w:rFonts w:ascii="Times New Roman" w:eastAsia="Calibri" w:hAnsi="Times New Roman" w:cs="Times New Roman"/>
          <w:bCs/>
          <w:sz w:val="12"/>
          <w:szCs w:val="12"/>
        </w:rPr>
        <w:t xml:space="preserve"> обоснованием принятых решений.</w:t>
      </w:r>
    </w:p>
    <w:p w14:paraId="037DC030"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3.19. </w:t>
      </w:r>
      <w:proofErr w:type="gramStart"/>
      <w:r w:rsidRPr="007940C9">
        <w:rPr>
          <w:rFonts w:ascii="Times New Roman" w:eastAsia="Calibri" w:hAnsi="Times New Roman" w:cs="Times New Roman"/>
          <w:bCs/>
          <w:sz w:val="12"/>
          <w:szCs w:val="12"/>
        </w:rPr>
        <w:t>В случае поступления от одного или нескольких указанных в пункте 3.16. раздела 3 настоящего Положения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муниципального района Сергиевский Самарской области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7940C9">
        <w:rPr>
          <w:rFonts w:ascii="Times New Roman" w:eastAsia="Calibri" w:hAnsi="Times New Roman" w:cs="Times New Roman"/>
          <w:bCs/>
          <w:sz w:val="12"/>
          <w:szCs w:val="12"/>
        </w:rPr>
        <w:t xml:space="preserve"> Максимальный срок работы согласительной комиссии не может превышать три месяца.</w:t>
      </w:r>
    </w:p>
    <w:p w14:paraId="0A42B64D"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3.20. По результатам работы согласительная комиссия представляет Главе муниципального района Сергиевский Самарской области:</w:t>
      </w:r>
    </w:p>
    <w:p w14:paraId="3C5858AD"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 </w:t>
      </w:r>
    </w:p>
    <w:p w14:paraId="244EC13C"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материалы в текстовой форме и в виде карт по несогласованным вопросам.</w:t>
      </w:r>
    </w:p>
    <w:p w14:paraId="7C57F335"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3.21. Указанные в пункте 3.20. раздела 3 настоящего Положения документы, материалы могут содержать:</w:t>
      </w:r>
    </w:p>
    <w:p w14:paraId="551A4558"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lastRenderedPageBreak/>
        <w:t>3.21.1.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6BE31C01"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3.21.2. План согласования указанных в подпункте 3.21.1. раздела 3 настоящего Положения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14:paraId="02B646CE"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3.22. </w:t>
      </w:r>
      <w:proofErr w:type="gramStart"/>
      <w:r w:rsidRPr="007940C9">
        <w:rPr>
          <w:rFonts w:ascii="Times New Roman" w:eastAsia="Calibri" w:hAnsi="Times New Roman" w:cs="Times New Roman"/>
          <w:bCs/>
          <w:sz w:val="12"/>
          <w:szCs w:val="12"/>
        </w:rPr>
        <w:t>На основании документов и материалов, представленных согласительной комиссией, Глава муниципального района Сергиевский Самарской области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Собрание представителей  Сергиевский района или об отклонении проекта схемы территориального планирования муниципального района и о направлении его на доработку.</w:t>
      </w:r>
      <w:proofErr w:type="gramEnd"/>
    </w:p>
    <w:p w14:paraId="25C70ACE"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3.23. Заинтересованные лица вправе представить свои предложения по проекту схемы территориального планирования муниципального района в сроки, предусмотренные п. 3.6. раздела 3 настоящего Положения.</w:t>
      </w:r>
    </w:p>
    <w:p w14:paraId="5FF63CA1"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3.24. Схема территориального планирования муниципального района, в том числе внесение изменений в такую схему, утверждается решением Собрания представителей муниципального района Сергиевский.</w:t>
      </w:r>
    </w:p>
    <w:p w14:paraId="0480DB63"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3.25. </w:t>
      </w:r>
      <w:proofErr w:type="gramStart"/>
      <w:r w:rsidRPr="007940C9">
        <w:rPr>
          <w:rFonts w:ascii="Times New Roman" w:eastAsia="Calibri" w:hAnsi="Times New Roman" w:cs="Times New Roman"/>
          <w:bCs/>
          <w:sz w:val="12"/>
          <w:szCs w:val="12"/>
        </w:rPr>
        <w:t>Схема территориального планирования и материалы по ее обоснованию муниципального района, в том числе решение об ее утверждении,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 также в федеральной государственной информационной системе территориального планирования в срок, не превышающий 10 (десяти) календарных дней со дня ее утверждения.</w:t>
      </w:r>
      <w:proofErr w:type="gramEnd"/>
    </w:p>
    <w:p w14:paraId="5E6D11D8"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3.26. Администрация муниципального района Сергиевский  Самарской области  направляет утвержденную схему территориального планирования в электронном виде или на бумажном носителе в министерство строительства Самарской области в двухнедельный срок после утверждения.</w:t>
      </w:r>
    </w:p>
    <w:p w14:paraId="1952841B"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3.27.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14:paraId="0DA2C439"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3.28. Органы государственной власти Российской Федерации, органы государственной власти Самарской области, органы местного самоуправления, заинтересованные физические и юридические лица вправе представить в администрацию муниципального района Сергиевский Самарской области предложения о внесении изменений в схему территориального планирования муниципального района. Предложения должны содержать обоснования необходимости внесения в схему территориального планирования муниципального района соответствующих изменений.</w:t>
      </w:r>
    </w:p>
    <w:p w14:paraId="384E6BF7" w14:textId="1EFF82D3"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3.29.  Внесение изменений  в схему </w:t>
      </w:r>
      <w:r w:rsidRPr="007940C9">
        <w:rPr>
          <w:rFonts w:ascii="Times New Roman" w:eastAsia="Calibri" w:hAnsi="Times New Roman" w:cs="Times New Roman"/>
          <w:bCs/>
          <w:sz w:val="12"/>
          <w:szCs w:val="12"/>
        </w:rPr>
        <w:t>территориального планирования муниципального района должно осуществляться в соответствии с требованиями, предусмотренными настоящим разделом и разделом 1 настоящего Положения.</w:t>
      </w:r>
    </w:p>
    <w:p w14:paraId="3390B17B"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p>
    <w:p w14:paraId="77E92DAF" w14:textId="15E317C5" w:rsidR="007940C9" w:rsidRPr="007940C9" w:rsidRDefault="007940C9" w:rsidP="007940C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7940C9">
        <w:rPr>
          <w:rFonts w:ascii="Times New Roman" w:eastAsia="Calibri" w:hAnsi="Times New Roman" w:cs="Times New Roman"/>
          <w:bCs/>
          <w:sz w:val="12"/>
          <w:szCs w:val="12"/>
        </w:rPr>
        <w:t xml:space="preserve">Порядок </w:t>
      </w:r>
      <w:proofErr w:type="gramStart"/>
      <w:r w:rsidRPr="007940C9">
        <w:rPr>
          <w:rFonts w:ascii="Times New Roman" w:eastAsia="Calibri" w:hAnsi="Times New Roman" w:cs="Times New Roman"/>
          <w:bCs/>
          <w:sz w:val="12"/>
          <w:szCs w:val="12"/>
        </w:rPr>
        <w:t>подготовки плана реализации схемы территориального планирования муниципального района</w:t>
      </w:r>
      <w:proofErr w:type="gramEnd"/>
    </w:p>
    <w:p w14:paraId="478A9C71" w14:textId="3E0C3CB4"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4.1. </w:t>
      </w:r>
      <w:proofErr w:type="gramStart"/>
      <w:r>
        <w:rPr>
          <w:rFonts w:ascii="Times New Roman" w:eastAsia="Calibri" w:hAnsi="Times New Roman" w:cs="Times New Roman"/>
          <w:bCs/>
          <w:sz w:val="12"/>
          <w:szCs w:val="12"/>
        </w:rPr>
        <w:t xml:space="preserve">Реализация </w:t>
      </w:r>
      <w:r w:rsidRPr="007940C9">
        <w:rPr>
          <w:rFonts w:ascii="Times New Roman" w:eastAsia="Calibri" w:hAnsi="Times New Roman" w:cs="Times New Roman"/>
          <w:bCs/>
          <w:sz w:val="12"/>
          <w:szCs w:val="12"/>
        </w:rPr>
        <w:t>схемы территориального планирования муниципального района осуществляется путем реализации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w:t>
      </w:r>
      <w:proofErr w:type="gramEnd"/>
      <w:r w:rsidRPr="007940C9">
        <w:rPr>
          <w:rFonts w:ascii="Times New Roman" w:eastAsia="Calibri" w:hAnsi="Times New Roman" w:cs="Times New Roman"/>
          <w:bCs/>
          <w:sz w:val="12"/>
          <w:szCs w:val="12"/>
        </w:rPr>
        <w:t xml:space="preserve"> комплекса.</w:t>
      </w:r>
    </w:p>
    <w:p w14:paraId="2BA07D49"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4.2. В целях обеспечения устойчивого развития территории муниципального района, эффективного расходования бюджетных средств, реализации схемы территориального планирования муниципального района осуществляются следующие мероприятия:</w:t>
      </w:r>
    </w:p>
    <w:p w14:paraId="46F31204"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1) при подготовке проекта схемы территориального планирования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7606FBA4"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 после утверждения схемы территориального планирования:</w:t>
      </w:r>
    </w:p>
    <w:p w14:paraId="04F0BAC4"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схемы территориального планирования;</w:t>
      </w:r>
    </w:p>
    <w:p w14:paraId="2239B22B"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940C9">
        <w:rPr>
          <w:rFonts w:ascii="Times New Roman" w:eastAsia="Calibri" w:hAnsi="Times New Roman" w:cs="Times New Roman"/>
          <w:bCs/>
          <w:sz w:val="12"/>
          <w:szCs w:val="12"/>
        </w:rPr>
        <w:t>приведение в соответствие с утвержденной схемой территориального планирования в двухмесячный срок с даты ее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схемы территориального планирования и предусматривающих создание объектов местного значения, подлежащих отображению в схеме территориального планирования, но не предусмотренных указанным документом</w:t>
      </w:r>
      <w:proofErr w:type="gramEnd"/>
      <w:r w:rsidRPr="007940C9">
        <w:rPr>
          <w:rFonts w:ascii="Times New Roman" w:eastAsia="Calibri" w:hAnsi="Times New Roman" w:cs="Times New Roman"/>
          <w:bCs/>
          <w:sz w:val="12"/>
          <w:szCs w:val="12"/>
        </w:rPr>
        <w:t xml:space="preserve"> территориального планирования;</w:t>
      </w:r>
    </w:p>
    <w:p w14:paraId="1A74E19B"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схемой территориального планирования;</w:t>
      </w:r>
    </w:p>
    <w:p w14:paraId="10FFC3D0"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940C9">
        <w:rPr>
          <w:rFonts w:ascii="Times New Roman" w:eastAsia="Calibri" w:hAnsi="Times New Roman" w:cs="Times New Roman"/>
          <w:bCs/>
          <w:sz w:val="12"/>
          <w:szCs w:val="12"/>
        </w:rPr>
        <w:t>внесение изменений в схему территориального планирования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схемы территориального планирования и предусматривают создание объектов местного значения, подлежащих отображению в схеме территориального планирования, но не предусмотренных указанным документом территориального</w:t>
      </w:r>
      <w:proofErr w:type="gramEnd"/>
      <w:r w:rsidRPr="007940C9">
        <w:rPr>
          <w:rFonts w:ascii="Times New Roman" w:eastAsia="Calibri" w:hAnsi="Times New Roman" w:cs="Times New Roman"/>
          <w:bCs/>
          <w:sz w:val="12"/>
          <w:szCs w:val="12"/>
        </w:rPr>
        <w:t xml:space="preserve"> планирования, в пятимесячный срок </w:t>
      </w:r>
      <w:proofErr w:type="gramStart"/>
      <w:r w:rsidRPr="007940C9">
        <w:rPr>
          <w:rFonts w:ascii="Times New Roman" w:eastAsia="Calibri" w:hAnsi="Times New Roman" w:cs="Times New Roman"/>
          <w:bCs/>
          <w:sz w:val="12"/>
          <w:szCs w:val="12"/>
        </w:rPr>
        <w:t>с даты утверждения</w:t>
      </w:r>
      <w:proofErr w:type="gramEnd"/>
      <w:r w:rsidRPr="007940C9">
        <w:rPr>
          <w:rFonts w:ascii="Times New Roman" w:eastAsia="Calibri" w:hAnsi="Times New Roman" w:cs="Times New Roman"/>
          <w:bCs/>
          <w:sz w:val="12"/>
          <w:szCs w:val="12"/>
        </w:rPr>
        <w:t xml:space="preserve"> таких программ и принятия таких решений.</w:t>
      </w:r>
    </w:p>
    <w:p w14:paraId="3F07C77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4.3. Структурное подразделение администрации, уполномоченное в области градостроительной деятельности, при осуществлении согласования предварительно согласовывает возможность размещения и местоположение объектов местного значения с учетом:</w:t>
      </w:r>
    </w:p>
    <w:p w14:paraId="287D312C"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65D43D3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1A3E990B"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4.4.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схему территориального планирования.</w:t>
      </w:r>
    </w:p>
    <w:p w14:paraId="6E81F7D6"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4.5. Структурное подразделение администрации, уполномоченное в области градостроительной деятельности, осуществляет мониторинг реализации схемы территориального планирования Самарской области.</w:t>
      </w:r>
    </w:p>
    <w:p w14:paraId="0B0DB977"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4.6. Мониторинг реализации схемы территориального планирования включает сбор, анализ, систематизацию и обновление информации:</w:t>
      </w:r>
    </w:p>
    <w:p w14:paraId="2890D34A"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lastRenderedPageBreak/>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5706752E"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2DCA4180"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433F9288"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по созданию объектов регионального значения на основании документации по планировке территории;</w:t>
      </w:r>
    </w:p>
    <w:p w14:paraId="78E54CBC"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2) о состоянии и использовании территории муниципального района, тенденциях градостроительного развития и влиянии реализации схемы территориального планирования на комплексное развитие муниципального района;</w:t>
      </w:r>
    </w:p>
    <w:p w14:paraId="0FBDC6A1"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3) о социально-экономических факторах развития муниципального района, обуславливающих необходимость внесения изменений в схему территориального планирования;</w:t>
      </w:r>
    </w:p>
    <w:p w14:paraId="7E79CB8D"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2182E1DA"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5) об изменении границ муниципальных образований муниципального района;</w:t>
      </w:r>
    </w:p>
    <w:p w14:paraId="351F24F7"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6) об объектах капитального строительства, иных объектах, территориях, зонах, которые оказали влияние на определение в схеме территориального планирования муниципального района планируемого размещения объектов местного значения, в том числе:</w:t>
      </w:r>
    </w:p>
    <w:p w14:paraId="06D9D720"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6E1E8D5C"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б) об особых экономических зонах;</w:t>
      </w:r>
    </w:p>
    <w:p w14:paraId="2521FF1B"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в) об особо охраняемых природных территориях федерального, регионального, местного значения;</w:t>
      </w:r>
    </w:p>
    <w:p w14:paraId="24446BE1"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г) о территориях объектов культурного наследия;</w:t>
      </w:r>
    </w:p>
    <w:p w14:paraId="6FEB4BA3"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д) о зонах с особыми условиями использования территорий;</w:t>
      </w:r>
    </w:p>
    <w:p w14:paraId="30C18F32"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е) о территориях, подверженных риску возникновения чрезвычайных ситуаций природного и техногенного характера;</w:t>
      </w:r>
    </w:p>
    <w:p w14:paraId="0C9F490F"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ж) об иных объектах, иных территориях и (или) зонах;</w:t>
      </w:r>
    </w:p>
    <w:p w14:paraId="55C27A66"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7) о подготовке документов территориального планирования, градостроительного зонирования и документации по планировке территорий муниципальных образований муниципального района, включая анализ указанных документов на предмет соблюдения интересов муниципального района по размещению объектов местного  значения, предусмотренных схемой территориального планирования.</w:t>
      </w:r>
    </w:p>
    <w:p w14:paraId="4F7FC883" w14:textId="64E63631"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3. </w:t>
      </w:r>
      <w:proofErr w:type="gramStart"/>
      <w:r w:rsidRPr="007940C9">
        <w:rPr>
          <w:rFonts w:ascii="Times New Roman" w:eastAsia="Calibri" w:hAnsi="Times New Roman" w:cs="Times New Roman"/>
          <w:bCs/>
          <w:sz w:val="12"/>
          <w:szCs w:val="12"/>
        </w:rPr>
        <w:t>В целях осуществления мониторинга реализации схемы территориального планирования органы местного самоуправления подготавливают и представляют в структурное подразделение администрации, уполномоченное в области градостроительной деятельности, информацию, на основании которой структурное подразделение администрации, уполномоченное в области градостроительной деятельности, ежегодно не позднее 1 марта текущего года, следующего за отчетным, подготавливает и утверждает отчет о реализации схемы территориального планиро</w:t>
      </w:r>
      <w:r>
        <w:rPr>
          <w:rFonts w:ascii="Times New Roman" w:eastAsia="Calibri" w:hAnsi="Times New Roman" w:cs="Times New Roman"/>
          <w:bCs/>
          <w:sz w:val="12"/>
          <w:szCs w:val="12"/>
        </w:rPr>
        <w:t>вания, согласно Приложению № 1.</w:t>
      </w:r>
      <w:proofErr w:type="gramEnd"/>
    </w:p>
    <w:p w14:paraId="743C2CA4" w14:textId="77777777" w:rsidR="007940C9" w:rsidRP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Приложение № 1 </w:t>
      </w:r>
    </w:p>
    <w:p w14:paraId="438994BA" w14:textId="77777777" w:rsidR="007940C9" w:rsidRP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к Положению о составе, порядке подготовки </w:t>
      </w:r>
    </w:p>
    <w:p w14:paraId="6EB9DDB9" w14:textId="77777777" w:rsid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схемы территориального планирования муниципального района</w:t>
      </w:r>
    </w:p>
    <w:p w14:paraId="101B74DF" w14:textId="6B7BFFEF" w:rsidR="007940C9" w:rsidRP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 xml:space="preserve"> Сергиевский, </w:t>
      </w:r>
      <w:proofErr w:type="gramStart"/>
      <w:r w:rsidRPr="007940C9">
        <w:rPr>
          <w:rFonts w:ascii="Times New Roman" w:eastAsia="Calibri" w:hAnsi="Times New Roman" w:cs="Times New Roman"/>
          <w:bCs/>
          <w:sz w:val="12"/>
          <w:szCs w:val="12"/>
        </w:rPr>
        <w:t>порядке</w:t>
      </w:r>
      <w:proofErr w:type="gramEnd"/>
      <w:r w:rsidRPr="007940C9">
        <w:rPr>
          <w:rFonts w:ascii="Times New Roman" w:eastAsia="Calibri" w:hAnsi="Times New Roman" w:cs="Times New Roman"/>
          <w:bCs/>
          <w:sz w:val="12"/>
          <w:szCs w:val="12"/>
        </w:rPr>
        <w:t xml:space="preserve"> подготовки изменений и внесения </w:t>
      </w:r>
    </w:p>
    <w:p w14:paraId="085F4590" w14:textId="77777777" w:rsidR="007940C9" w:rsidRPr="007940C9" w:rsidRDefault="007940C9" w:rsidP="007940C9">
      <w:pPr>
        <w:tabs>
          <w:tab w:val="left" w:pos="6936"/>
        </w:tabs>
        <w:spacing w:after="0" w:line="240" w:lineRule="auto"/>
        <w:ind w:firstLine="284"/>
        <w:jc w:val="right"/>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их в схему территориального планирования, и реализации схемы территориального планирования</w:t>
      </w:r>
    </w:p>
    <w:p w14:paraId="49FC61C8" w14:textId="77777777" w:rsidR="007940C9" w:rsidRP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p>
    <w:p w14:paraId="0D8C273D" w14:textId="7FC401E9" w:rsidR="007940C9" w:rsidRDefault="007940C9" w:rsidP="007940C9">
      <w:pPr>
        <w:tabs>
          <w:tab w:val="left" w:pos="6936"/>
        </w:tabs>
        <w:spacing w:after="0" w:line="240" w:lineRule="auto"/>
        <w:ind w:firstLine="284"/>
        <w:jc w:val="center"/>
        <w:rPr>
          <w:rFonts w:ascii="Times New Roman" w:eastAsia="Calibri" w:hAnsi="Times New Roman" w:cs="Times New Roman"/>
          <w:bCs/>
          <w:sz w:val="12"/>
          <w:szCs w:val="12"/>
        </w:rPr>
      </w:pPr>
      <w:r w:rsidRPr="007940C9">
        <w:rPr>
          <w:rFonts w:ascii="Times New Roman" w:eastAsia="Calibri" w:hAnsi="Times New Roman" w:cs="Times New Roman"/>
          <w:bCs/>
          <w:sz w:val="12"/>
          <w:szCs w:val="12"/>
        </w:rPr>
        <w:t>Отчет о реализации схемы территориального планирования  муниципального район</w:t>
      </w:r>
      <w:r>
        <w:rPr>
          <w:rFonts w:ascii="Times New Roman" w:eastAsia="Calibri" w:hAnsi="Times New Roman" w:cs="Times New Roman"/>
          <w:bCs/>
          <w:sz w:val="12"/>
          <w:szCs w:val="12"/>
        </w:rPr>
        <w:t>а Сергиевский Самарской области за 2022</w:t>
      </w:r>
      <w:r w:rsidRPr="007940C9">
        <w:rPr>
          <w:rFonts w:ascii="Times New Roman" w:eastAsia="Calibri" w:hAnsi="Times New Roman" w:cs="Times New Roman"/>
          <w:bCs/>
          <w:sz w:val="12"/>
          <w:szCs w:val="12"/>
        </w:rPr>
        <w:t xml:space="preserve"> год</w:t>
      </w:r>
    </w:p>
    <w:tbl>
      <w:tblPr>
        <w:tblW w:w="0" w:type="auto"/>
        <w:shd w:val="clear" w:color="auto" w:fill="FFFFFF"/>
        <w:tblCellMar>
          <w:left w:w="0" w:type="dxa"/>
          <w:right w:w="0" w:type="dxa"/>
        </w:tblCellMar>
        <w:tblLook w:val="04A0" w:firstRow="1" w:lastRow="0" w:firstColumn="1" w:lastColumn="0" w:noHBand="0" w:noVBand="1"/>
      </w:tblPr>
      <w:tblGrid>
        <w:gridCol w:w="1935"/>
        <w:gridCol w:w="2002"/>
        <w:gridCol w:w="1904"/>
        <w:gridCol w:w="1888"/>
      </w:tblGrid>
      <w:tr w:rsidR="007940C9" w:rsidRPr="007940C9" w14:paraId="26D75B7E" w14:textId="77777777" w:rsidTr="0052792F">
        <w:tc>
          <w:tcPr>
            <w:tcW w:w="24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DDB4C8" w14:textId="15BC8750" w:rsidR="007940C9" w:rsidRPr="007940C9" w:rsidRDefault="007940C9" w:rsidP="007940C9">
            <w:pPr>
              <w:spacing w:after="0" w:line="240" w:lineRule="auto"/>
              <w:jc w:val="center"/>
              <w:rPr>
                <w:rFonts w:ascii="Times New Roman" w:hAnsi="Times New Roman" w:cs="Times New Roman"/>
                <w:color w:val="000000"/>
                <w:sz w:val="12"/>
                <w:szCs w:val="12"/>
              </w:rPr>
            </w:pPr>
            <w:r w:rsidRPr="007940C9">
              <w:rPr>
                <w:rFonts w:ascii="Times New Roman" w:hAnsi="Times New Roman" w:cs="Times New Roman"/>
                <w:color w:val="000000"/>
                <w:sz w:val="12"/>
                <w:szCs w:val="12"/>
              </w:rPr>
              <w:t>Мероприятие схемы</w:t>
            </w: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6D1BAB" w14:textId="77777777" w:rsidR="007940C9" w:rsidRPr="007940C9" w:rsidRDefault="007940C9" w:rsidP="007940C9">
            <w:pPr>
              <w:spacing w:after="0" w:line="240" w:lineRule="auto"/>
              <w:jc w:val="center"/>
              <w:rPr>
                <w:rFonts w:ascii="Times New Roman" w:hAnsi="Times New Roman" w:cs="Times New Roman"/>
                <w:color w:val="000000"/>
                <w:sz w:val="12"/>
                <w:szCs w:val="12"/>
              </w:rPr>
            </w:pPr>
            <w:r w:rsidRPr="007940C9">
              <w:rPr>
                <w:rFonts w:ascii="Times New Roman" w:hAnsi="Times New Roman" w:cs="Times New Roman"/>
                <w:color w:val="000000"/>
                <w:sz w:val="12"/>
                <w:szCs w:val="12"/>
              </w:rPr>
              <w:t>Местоположение объекта</w:t>
            </w: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CB661B" w14:textId="77777777" w:rsidR="007940C9" w:rsidRPr="007940C9" w:rsidRDefault="007940C9" w:rsidP="007940C9">
            <w:pPr>
              <w:spacing w:after="0" w:line="240" w:lineRule="auto"/>
              <w:jc w:val="center"/>
              <w:rPr>
                <w:rFonts w:ascii="Times New Roman" w:hAnsi="Times New Roman" w:cs="Times New Roman"/>
                <w:color w:val="000000"/>
                <w:sz w:val="12"/>
                <w:szCs w:val="12"/>
              </w:rPr>
            </w:pPr>
            <w:r w:rsidRPr="007940C9">
              <w:rPr>
                <w:rFonts w:ascii="Times New Roman" w:hAnsi="Times New Roman" w:cs="Times New Roman"/>
                <w:color w:val="000000"/>
                <w:sz w:val="12"/>
                <w:szCs w:val="12"/>
              </w:rPr>
              <w:t>Дата исполнения</w:t>
            </w: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1904BB" w14:textId="77777777" w:rsidR="007940C9" w:rsidRPr="007940C9" w:rsidRDefault="007940C9" w:rsidP="007940C9">
            <w:pPr>
              <w:spacing w:after="0" w:line="240" w:lineRule="auto"/>
              <w:jc w:val="center"/>
              <w:rPr>
                <w:rFonts w:ascii="Times New Roman" w:hAnsi="Times New Roman" w:cs="Times New Roman"/>
                <w:color w:val="000000"/>
                <w:sz w:val="12"/>
                <w:szCs w:val="12"/>
              </w:rPr>
            </w:pPr>
            <w:r w:rsidRPr="007940C9">
              <w:rPr>
                <w:rFonts w:ascii="Times New Roman" w:hAnsi="Times New Roman" w:cs="Times New Roman"/>
                <w:color w:val="000000"/>
                <w:sz w:val="12"/>
                <w:szCs w:val="12"/>
              </w:rPr>
              <w:t xml:space="preserve">Стоимость работ </w:t>
            </w:r>
          </w:p>
        </w:tc>
      </w:tr>
      <w:tr w:rsidR="007940C9" w:rsidRPr="007940C9" w14:paraId="347DD80E" w14:textId="77777777" w:rsidTr="0052792F">
        <w:tc>
          <w:tcPr>
            <w:tcW w:w="24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739895" w14:textId="77777777" w:rsidR="007940C9" w:rsidRPr="007940C9" w:rsidRDefault="007940C9" w:rsidP="007940C9">
            <w:pPr>
              <w:spacing w:after="0" w:line="240" w:lineRule="auto"/>
              <w:jc w:val="center"/>
              <w:rPr>
                <w:rFonts w:ascii="Times New Roman" w:hAnsi="Times New Roman" w:cs="Times New Roman"/>
                <w:color w:val="000000"/>
                <w:sz w:val="12"/>
                <w:szCs w:val="12"/>
              </w:rPr>
            </w:pP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B17974" w14:textId="77777777" w:rsidR="007940C9" w:rsidRPr="007940C9" w:rsidRDefault="007940C9" w:rsidP="007940C9">
            <w:pPr>
              <w:spacing w:after="0" w:line="240" w:lineRule="auto"/>
              <w:jc w:val="center"/>
              <w:rPr>
                <w:rFonts w:ascii="Times New Roman" w:hAnsi="Times New Roman" w:cs="Times New Roman"/>
                <w:color w:val="000000"/>
                <w:sz w:val="12"/>
                <w:szCs w:val="12"/>
              </w:rPr>
            </w:pP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8D0B38" w14:textId="77777777" w:rsidR="007940C9" w:rsidRPr="007940C9" w:rsidRDefault="007940C9" w:rsidP="007940C9">
            <w:pPr>
              <w:spacing w:after="0" w:line="240" w:lineRule="auto"/>
              <w:jc w:val="center"/>
              <w:rPr>
                <w:rFonts w:ascii="Times New Roman" w:hAnsi="Times New Roman" w:cs="Times New Roman"/>
                <w:color w:val="000000"/>
                <w:sz w:val="12"/>
                <w:szCs w:val="12"/>
              </w:rPr>
            </w:pP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F42009" w14:textId="77777777" w:rsidR="007940C9" w:rsidRPr="007940C9" w:rsidRDefault="007940C9" w:rsidP="007940C9">
            <w:pPr>
              <w:spacing w:after="0" w:line="240" w:lineRule="auto"/>
              <w:jc w:val="center"/>
              <w:rPr>
                <w:rFonts w:ascii="Times New Roman" w:hAnsi="Times New Roman" w:cs="Times New Roman"/>
                <w:color w:val="000000"/>
                <w:sz w:val="12"/>
                <w:szCs w:val="12"/>
              </w:rPr>
            </w:pPr>
          </w:p>
        </w:tc>
      </w:tr>
    </w:tbl>
    <w:p w14:paraId="1D8A405B" w14:textId="77777777" w:rsidR="007940C9" w:rsidRPr="007940C9" w:rsidRDefault="007940C9" w:rsidP="007940C9">
      <w:pPr>
        <w:tabs>
          <w:tab w:val="left" w:pos="6936"/>
        </w:tabs>
        <w:spacing w:after="0" w:line="240" w:lineRule="auto"/>
        <w:ind w:firstLine="284"/>
        <w:jc w:val="center"/>
        <w:rPr>
          <w:rFonts w:ascii="Times New Roman" w:eastAsia="Calibri" w:hAnsi="Times New Roman" w:cs="Times New Roman"/>
          <w:bCs/>
          <w:sz w:val="12"/>
          <w:szCs w:val="12"/>
        </w:rPr>
      </w:pPr>
    </w:p>
    <w:p w14:paraId="65AC3E9D" w14:textId="77777777"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СОБРАНИЕ ПРЕДСТАВИТЕЛЕЙ</w:t>
      </w:r>
    </w:p>
    <w:p w14:paraId="1FF5368A" w14:textId="6FD4BE8E"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54DEF78B" w14:textId="4F9F3A62"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7D83C632" w14:textId="2A8F918D"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РЕШЕНИЕ</w:t>
      </w:r>
    </w:p>
    <w:p w14:paraId="15DCBB99" w14:textId="3D8958F8"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 «25» мая  2022 г.                                                      </w:t>
      </w:r>
      <w:r>
        <w:rPr>
          <w:rFonts w:ascii="Times New Roman" w:eastAsia="Calibri" w:hAnsi="Times New Roman" w:cs="Times New Roman"/>
          <w:bCs/>
          <w:sz w:val="12"/>
          <w:szCs w:val="12"/>
        </w:rPr>
        <w:t xml:space="preserve">                                                                                                                                                     №42</w:t>
      </w:r>
    </w:p>
    <w:p w14:paraId="7B91DE80" w14:textId="46206291"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p>
    <w:p w14:paraId="78579C5A" w14:textId="6DCBBE32"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Руководствуясь Градостроительным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 Уставом муниципального района Сергиевский Самарской област</w:t>
      </w:r>
      <w:r>
        <w:rPr>
          <w:rFonts w:ascii="Times New Roman" w:eastAsia="Calibri" w:hAnsi="Times New Roman" w:cs="Times New Roman"/>
          <w:bCs/>
          <w:sz w:val="12"/>
          <w:szCs w:val="12"/>
        </w:rPr>
        <w:t xml:space="preserve">и </w:t>
      </w:r>
      <w:r w:rsidRPr="00DC2FE7">
        <w:rPr>
          <w:rFonts w:ascii="Times New Roman" w:eastAsia="Calibri" w:hAnsi="Times New Roman" w:cs="Times New Roman"/>
          <w:bCs/>
          <w:sz w:val="12"/>
          <w:szCs w:val="12"/>
        </w:rPr>
        <w:t>Собрание Представителей му</w:t>
      </w:r>
      <w:r>
        <w:rPr>
          <w:rFonts w:ascii="Times New Roman" w:eastAsia="Calibri" w:hAnsi="Times New Roman" w:cs="Times New Roman"/>
          <w:bCs/>
          <w:sz w:val="12"/>
          <w:szCs w:val="12"/>
        </w:rPr>
        <w:t>ниципального района Сергиевский</w:t>
      </w:r>
    </w:p>
    <w:p w14:paraId="54162A18"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РЕШИЛО:</w:t>
      </w:r>
    </w:p>
    <w:p w14:paraId="7159CF3B"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Утвердить Порядок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(Приложение №1).</w:t>
      </w:r>
    </w:p>
    <w:p w14:paraId="6B2D2560" w14:textId="62CD39DA"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Решения собрания представителей муниципального района Сергиевский: №16 от 26.03.2020 г. «Об утверждении Порядка организации и провед</w:t>
      </w:r>
      <w:r>
        <w:rPr>
          <w:rFonts w:ascii="Times New Roman" w:eastAsia="Calibri" w:hAnsi="Times New Roman" w:cs="Times New Roman"/>
          <w:bCs/>
          <w:sz w:val="12"/>
          <w:szCs w:val="12"/>
        </w:rPr>
        <w:t xml:space="preserve">ения </w:t>
      </w:r>
      <w:r w:rsidRPr="00DC2FE7">
        <w:rPr>
          <w:rFonts w:ascii="Times New Roman" w:eastAsia="Calibri" w:hAnsi="Times New Roman" w:cs="Times New Roman"/>
          <w:bCs/>
          <w:sz w:val="12"/>
          <w:szCs w:val="12"/>
        </w:rPr>
        <w:t>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№24 от 27.05.2020 г. «О внесении изменений в решение Собрания Представителей муниципального района Сергиевский №16 от 26 марта 2020 г. «Об утверждении Порядка организации и проведении общественных обс</w:t>
      </w:r>
      <w:r>
        <w:rPr>
          <w:rFonts w:ascii="Times New Roman" w:eastAsia="Calibri" w:hAnsi="Times New Roman" w:cs="Times New Roman"/>
          <w:bCs/>
          <w:sz w:val="12"/>
          <w:szCs w:val="12"/>
        </w:rPr>
        <w:t xml:space="preserve">уждений или публичных слушаний </w:t>
      </w:r>
      <w:r w:rsidRPr="00DC2FE7">
        <w:rPr>
          <w:rFonts w:ascii="Times New Roman" w:eastAsia="Calibri" w:hAnsi="Times New Roman" w:cs="Times New Roman"/>
          <w:bCs/>
          <w:sz w:val="12"/>
          <w:szCs w:val="12"/>
        </w:rPr>
        <w:t>по вопросам градостроительной деятельности на территории муниципального района Сергиевский Самарской области» признать утратившим силу.</w:t>
      </w:r>
    </w:p>
    <w:p w14:paraId="3DFFC25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Опубликовать настоящее  Решение в газете «Сергиевский вестник».</w:t>
      </w:r>
    </w:p>
    <w:p w14:paraId="0A9AC28C" w14:textId="50D9CCE3"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2803192F" w14:textId="2104EA7F"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DC2FE7">
        <w:rPr>
          <w:rFonts w:ascii="Times New Roman" w:eastAsia="Calibri" w:hAnsi="Times New Roman" w:cs="Times New Roman"/>
          <w:bCs/>
          <w:sz w:val="12"/>
          <w:szCs w:val="12"/>
        </w:rPr>
        <w:t>района Сергиевский</w:t>
      </w:r>
    </w:p>
    <w:p w14:paraId="46B04FC9" w14:textId="51ADA3DC"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А.И. </w:t>
      </w:r>
      <w:proofErr w:type="spellStart"/>
      <w:r>
        <w:rPr>
          <w:rFonts w:ascii="Times New Roman" w:eastAsia="Calibri" w:hAnsi="Times New Roman" w:cs="Times New Roman"/>
          <w:bCs/>
          <w:sz w:val="12"/>
          <w:szCs w:val="12"/>
        </w:rPr>
        <w:t>Екамасов</w:t>
      </w:r>
      <w:proofErr w:type="spellEnd"/>
    </w:p>
    <w:p w14:paraId="74F1B765" w14:textId="5B5DEEC0"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Председатель Собрания Представителей                                             </w:t>
      </w:r>
    </w:p>
    <w:p w14:paraId="781594AD" w14:textId="77777777"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муниципального района Сергиевский</w:t>
      </w:r>
    </w:p>
    <w:p w14:paraId="6EF59BC5" w14:textId="3D9D2BFF"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DC2FE7">
        <w:rPr>
          <w:rFonts w:ascii="Times New Roman" w:eastAsia="Calibri" w:hAnsi="Times New Roman" w:cs="Times New Roman"/>
          <w:bCs/>
          <w:sz w:val="12"/>
          <w:szCs w:val="12"/>
        </w:rPr>
        <w:t>Ю.В.Анцинов</w:t>
      </w:r>
      <w:proofErr w:type="spellEnd"/>
    </w:p>
    <w:p w14:paraId="5F65B63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02C74215" w14:textId="77777777" w:rsidR="00DC2FE7" w:rsidRPr="00DC2FE7" w:rsidRDefault="00DC2FE7" w:rsidP="00DC2FE7">
      <w:pPr>
        <w:tabs>
          <w:tab w:val="left" w:pos="6936"/>
        </w:tabs>
        <w:spacing w:after="0" w:line="240" w:lineRule="auto"/>
        <w:jc w:val="right"/>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                                                                                                                              Приложение № 1 </w:t>
      </w:r>
    </w:p>
    <w:p w14:paraId="56349139" w14:textId="58D5B268" w:rsid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к решению Собрания </w:t>
      </w:r>
      <w:r w:rsidRPr="00DC2FE7">
        <w:rPr>
          <w:rFonts w:ascii="Times New Roman" w:eastAsia="Calibri" w:hAnsi="Times New Roman" w:cs="Times New Roman"/>
          <w:bCs/>
          <w:sz w:val="12"/>
          <w:szCs w:val="12"/>
        </w:rPr>
        <w:t xml:space="preserve">представителей </w:t>
      </w:r>
    </w:p>
    <w:p w14:paraId="46B526DB" w14:textId="1FA592EA"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w:t>
      </w:r>
      <w:r w:rsidRPr="00DC2FE7">
        <w:rPr>
          <w:rFonts w:ascii="Times New Roman" w:eastAsia="Calibri" w:hAnsi="Times New Roman" w:cs="Times New Roman"/>
          <w:bCs/>
          <w:sz w:val="12"/>
          <w:szCs w:val="12"/>
        </w:rPr>
        <w:t>района Сергиевский</w:t>
      </w:r>
    </w:p>
    <w:p w14:paraId="2EA08BD5" w14:textId="77777777"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lastRenderedPageBreak/>
        <w:t xml:space="preserve">                                                                                                        от «25»  мая   2022г. №  42</w:t>
      </w:r>
    </w:p>
    <w:p w14:paraId="60212FE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208E5C7A" w14:textId="04F0A9F0"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Порядок </w:t>
      </w:r>
      <w:r w:rsidRPr="00DC2FE7">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p>
    <w:p w14:paraId="107E69E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5CB14B29" w14:textId="77777777"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I. Общие положения</w:t>
      </w:r>
    </w:p>
    <w:p w14:paraId="189D3CFD"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Настоящий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(далее – публичные слушания).</w:t>
      </w:r>
    </w:p>
    <w:p w14:paraId="63396843"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Осуществление жителями муниципального района Сергиевский Самарской области права на участие в общественных обсуждениях или публичных слушаниях основывается на принципах законности и добровольности такого участия.</w:t>
      </w:r>
    </w:p>
    <w:p w14:paraId="2C61AE9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3. </w:t>
      </w:r>
      <w:proofErr w:type="gramStart"/>
      <w:r w:rsidRPr="00DC2FE7">
        <w:rPr>
          <w:rFonts w:ascii="Times New Roman" w:eastAsia="Calibri" w:hAnsi="Times New Roman" w:cs="Times New Roman"/>
          <w:bCs/>
          <w:sz w:val="12"/>
          <w:szCs w:val="12"/>
        </w:rPr>
        <w:t>Общественные обсуждения или публичные слушания проводятся в соответствии с Градостроительным кодексом Российской Федерации в целях учета интересов физических и юридических лиц при осуществлении градостроительной деятельности, соблюдения прав человека на благоприятные окружающую среду и условия жизнедеятельности, прав и законных интересов правообладателей земельных участков и объектов капитального строительства.</w:t>
      </w:r>
      <w:proofErr w:type="gramEnd"/>
    </w:p>
    <w:p w14:paraId="3A732E3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 Общественные обсуждения или публичные слушания проводятся по следующим проектам:</w:t>
      </w:r>
    </w:p>
    <w:p w14:paraId="6FC1EF7D" w14:textId="1FB4016E"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проектам планировки территорий, проектам межевания территорий, предусматривающих размещение объектов местного значения района, а также проект внесения изменений в них;</w:t>
      </w:r>
    </w:p>
    <w:p w14:paraId="7E0D8EFC" w14:textId="5B753A0F"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проектам планировки территорий, проектам межевания территорий, предусматривающих размещение иных объектов капитального строительства, размещение которых планируется на территориях двух и более по</w:t>
      </w:r>
      <w:r>
        <w:rPr>
          <w:rFonts w:ascii="Times New Roman" w:eastAsia="Calibri" w:hAnsi="Times New Roman" w:cs="Times New Roman"/>
          <w:bCs/>
          <w:sz w:val="12"/>
          <w:szCs w:val="12"/>
        </w:rPr>
        <w:t xml:space="preserve">селений, </w:t>
      </w:r>
      <w:r w:rsidRPr="00DC2FE7">
        <w:rPr>
          <w:rFonts w:ascii="Times New Roman" w:eastAsia="Calibri" w:hAnsi="Times New Roman" w:cs="Times New Roman"/>
          <w:bCs/>
          <w:sz w:val="12"/>
          <w:szCs w:val="12"/>
        </w:rPr>
        <w:t>за исключением случаев, указанных в частях 2 – 3.2, 4.1, 4.2 статьи 45 Градостроительного кодекса Российской Федерации, и (или) межселенной территории в границах муниципального района Сергиевский</w:t>
      </w:r>
      <w:proofErr w:type="gramStart"/>
      <w:r w:rsidRPr="00DC2FE7">
        <w:rPr>
          <w:rFonts w:ascii="Times New Roman" w:eastAsia="Calibri" w:hAnsi="Times New Roman" w:cs="Times New Roman"/>
          <w:bCs/>
          <w:sz w:val="12"/>
          <w:szCs w:val="12"/>
        </w:rPr>
        <w:t xml:space="preserve"> ;</w:t>
      </w:r>
      <w:proofErr w:type="gramEnd"/>
    </w:p>
    <w:p w14:paraId="69334E0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проектам планировки территорий, проектам межевания территорий, предусматривающих размещение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Сергиевский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14:paraId="704680AB"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 Участниками общественных обсуждений или публичных слушаний по проектам, указанным в подпункте 1 пункта 4 настоящего Порядка, являются:</w:t>
      </w:r>
    </w:p>
    <w:p w14:paraId="5BC31D8D"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граждане, постоянно проживающие на территории, в отношении которой подготовлены данные проекты;</w:t>
      </w:r>
    </w:p>
    <w:p w14:paraId="675186C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правообладатели находящихся в границах этой территории земельных участков и (или) расположенных на них объектов капитального строительства;</w:t>
      </w:r>
    </w:p>
    <w:p w14:paraId="3DABA6D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правообладатели помещений, являющихся частью указанных объектов капитального строительства.</w:t>
      </w:r>
    </w:p>
    <w:p w14:paraId="7D2BF17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6. Организатором общественных </w:t>
      </w:r>
      <w:proofErr w:type="gramStart"/>
      <w:r w:rsidRPr="00DC2FE7">
        <w:rPr>
          <w:rFonts w:ascii="Times New Roman" w:eastAsia="Calibri" w:hAnsi="Times New Roman" w:cs="Times New Roman"/>
          <w:bCs/>
          <w:sz w:val="12"/>
          <w:szCs w:val="12"/>
        </w:rPr>
        <w:t>обсуждениях</w:t>
      </w:r>
      <w:proofErr w:type="gramEnd"/>
      <w:r w:rsidRPr="00DC2FE7">
        <w:rPr>
          <w:rFonts w:ascii="Times New Roman" w:eastAsia="Calibri" w:hAnsi="Times New Roman" w:cs="Times New Roman"/>
          <w:bCs/>
          <w:sz w:val="12"/>
          <w:szCs w:val="12"/>
        </w:rPr>
        <w:t xml:space="preserve"> или публичных слушаний является Администрация муниципального района Сергиевский (далее – администрация) – по проектам, предусмотренным пунктом 4 настоящего Порядка.</w:t>
      </w:r>
    </w:p>
    <w:p w14:paraId="19DC9737"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6.1. В рамках организации проведения общественных обсуждений или  публичных слушаний администрация осуществляет:</w:t>
      </w:r>
    </w:p>
    <w:p w14:paraId="3EA1D90B"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обеспечение предоставления места проведения собрания при проведении публичных слушаний;</w:t>
      </w:r>
    </w:p>
    <w:p w14:paraId="6210607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2) оповещение жителей поселений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14:paraId="2950F35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14:paraId="219543F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 анализ материалов, представленных участниками общественных обсуждений или публичных слушаний;</w:t>
      </w:r>
    </w:p>
    <w:p w14:paraId="765CA335"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14:paraId="5AEE119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14:paraId="7A2629C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7) определение докладчика (содокладчика) по выносимым на публичные слушания или общественные обсуждения вопросам;</w:t>
      </w:r>
    </w:p>
    <w:p w14:paraId="251D48D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14:paraId="6F7FB3F8"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9) обеспечение ведения протокола общественных обсуждений или публичных слушаний;</w:t>
      </w:r>
    </w:p>
    <w:p w14:paraId="112831D3"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14:paraId="4E0C218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11) подготовку заключения о результатах общественных обсуждений или публичных слушаний.</w:t>
      </w:r>
    </w:p>
    <w:p w14:paraId="426F028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7. Постановление о назначении общественных </w:t>
      </w:r>
      <w:proofErr w:type="spellStart"/>
      <w:r w:rsidRPr="00DC2FE7">
        <w:rPr>
          <w:rFonts w:ascii="Times New Roman" w:eastAsia="Calibri" w:hAnsi="Times New Roman" w:cs="Times New Roman"/>
          <w:bCs/>
          <w:sz w:val="12"/>
          <w:szCs w:val="12"/>
        </w:rPr>
        <w:t>обсуждениий</w:t>
      </w:r>
      <w:proofErr w:type="spellEnd"/>
      <w:r w:rsidRPr="00DC2FE7">
        <w:rPr>
          <w:rFonts w:ascii="Times New Roman" w:eastAsia="Calibri" w:hAnsi="Times New Roman" w:cs="Times New Roman"/>
          <w:bCs/>
          <w:sz w:val="12"/>
          <w:szCs w:val="12"/>
        </w:rPr>
        <w:t xml:space="preserve"> или публичных слушаний и проект, подлежащий рассмотрению на публичных слушаниях, а также информационные, аналитические материалы, относящиеся к теме публичных слушаний, размещаются на официальном сайте Администрации муниципального района Сергиевский (далее – Администрация) в информационно-телекоммуникационной сети «Интернет» http://www.sergievsk.ru (далее – официальный сайт) в разделе «Градостроительство».</w:t>
      </w:r>
    </w:p>
    <w:p w14:paraId="37C0974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8. Организация и проведение общественных обсуждений или публичных слушаний осуществляются в соответствии со следующими принципами:</w:t>
      </w:r>
    </w:p>
    <w:p w14:paraId="7278A5BB"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14:paraId="197AEB73"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14:paraId="1BA75FA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14:paraId="7F0CC747"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14:paraId="2845F18B"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14:paraId="1E5039FD"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06CD663F" w14:textId="77777777"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II. Этапы процедуры проведения общественных обсуждений или публичных слушаний</w:t>
      </w:r>
    </w:p>
    <w:p w14:paraId="10D82F5E"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9. Процедура проведения публичных слушаний состоит из следующих этапов:</w:t>
      </w:r>
    </w:p>
    <w:p w14:paraId="509DF0A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оповещение о начале публичных слушаний;</w:t>
      </w:r>
    </w:p>
    <w:p w14:paraId="5625354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lastRenderedPageBreak/>
        <w:t>2) размещение проекта, подлежащего рассмотрению на публичных слушаниях, и информационных материалов к нему на официальном сайте администрации (далее – официальный сайт) и открытие экспозиции или экспозиций такого проекта;</w:t>
      </w:r>
    </w:p>
    <w:p w14:paraId="6C79574E"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проведение экспозиции или экспозиций проекта, подлежащего рассмотрению на публичных слушаниях;</w:t>
      </w:r>
    </w:p>
    <w:p w14:paraId="061730DE"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 проведение собрания или собраний участников публичных слушаний;</w:t>
      </w:r>
    </w:p>
    <w:p w14:paraId="42BA6CEB"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 подготовка и оформление протокола публичных слушаний;</w:t>
      </w:r>
    </w:p>
    <w:p w14:paraId="04F15D0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6) подготовка и опубликование заключения о результатах публичных слушаний.</w:t>
      </w:r>
    </w:p>
    <w:p w14:paraId="3A8A6700"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10. Процедура проведения общественных обсуждений состоит из следующих этапов:</w:t>
      </w:r>
    </w:p>
    <w:p w14:paraId="6A9E5133"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оповещение о начале общественных обсуждений;</w:t>
      </w:r>
    </w:p>
    <w:p w14:paraId="569E0870" w14:textId="3DE13C6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C2FE7">
        <w:rPr>
          <w:rFonts w:ascii="Times New Roman" w:eastAsia="Calibri" w:hAnsi="Times New Roman" w:cs="Times New Roman"/>
          <w:bCs/>
          <w:sz w:val="12"/>
          <w:szCs w:val="1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rFonts w:ascii="Times New Roman" w:eastAsia="Calibri" w:hAnsi="Times New Roman" w:cs="Times New Roman"/>
          <w:bCs/>
          <w:sz w:val="12"/>
          <w:szCs w:val="12"/>
        </w:rPr>
        <w:t>)</w:t>
      </w:r>
      <w:r w:rsidRPr="00DC2FE7">
        <w:rPr>
          <w:rFonts w:ascii="Times New Roman" w:eastAsia="Calibri" w:hAnsi="Times New Roman" w:cs="Times New Roman"/>
          <w:bCs/>
          <w:sz w:val="12"/>
          <w:szCs w:val="12"/>
        </w:rPr>
        <w:t xml:space="preserve">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DC2FE7">
        <w:rPr>
          <w:rFonts w:ascii="Times New Roman" w:eastAsia="Calibri" w:hAnsi="Times New Roman" w:cs="Times New Roman"/>
          <w:bCs/>
          <w:sz w:val="12"/>
          <w:szCs w:val="12"/>
        </w:rPr>
        <w:t xml:space="preserve"> проекта;</w:t>
      </w:r>
    </w:p>
    <w:p w14:paraId="07B694A5"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проведение экспозиции или экспозиций проекта, подлежащего рассмотрению на общественных обсуждениях;</w:t>
      </w:r>
    </w:p>
    <w:p w14:paraId="02713D43"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 подготовка и оформление протокола общественных обсуждений;</w:t>
      </w:r>
    </w:p>
    <w:p w14:paraId="4D47D31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 подготовка и опубликование заключения о результатах общественных обсуждений.</w:t>
      </w:r>
    </w:p>
    <w:p w14:paraId="577AB39D"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11.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14:paraId="194961B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6FB990B6" w14:textId="7011AE5E"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Глава Ш. Срок проведения общественных обсуждений или публичных </w:t>
      </w:r>
      <w:r>
        <w:rPr>
          <w:rFonts w:ascii="Times New Roman" w:eastAsia="Calibri" w:hAnsi="Times New Roman" w:cs="Times New Roman"/>
          <w:bCs/>
          <w:sz w:val="12"/>
          <w:szCs w:val="12"/>
        </w:rPr>
        <w:t xml:space="preserve">слушаний по проектам документов </w:t>
      </w:r>
      <w:r w:rsidRPr="00DC2FE7">
        <w:rPr>
          <w:rFonts w:ascii="Times New Roman" w:eastAsia="Calibri" w:hAnsi="Times New Roman" w:cs="Times New Roman"/>
          <w:bCs/>
          <w:sz w:val="12"/>
          <w:szCs w:val="12"/>
        </w:rPr>
        <w:t>в области градостроительной деятельности</w:t>
      </w:r>
    </w:p>
    <w:p w14:paraId="3CF1925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12. </w:t>
      </w:r>
      <w:proofErr w:type="gramStart"/>
      <w:r w:rsidRPr="00DC2FE7">
        <w:rPr>
          <w:rFonts w:ascii="Times New Roman" w:eastAsia="Calibri" w:hAnsi="Times New Roman" w:cs="Times New Roman"/>
          <w:bCs/>
          <w:sz w:val="12"/>
          <w:szCs w:val="12"/>
        </w:rPr>
        <w:t>Срок проведения общественных обсуждениях или публичных слушаний по проекту планировки территории, проекту межевания территории в целях размещения объектов, указанных в пункте 4 настоящего Порядка, а также проектам, предусматривающим внесение изменений в них, – тридцать пять дней со дня оповещения жителей муниципального района Сергиевский об их проведении до дня опубликования заключения о результатах общественных обсуждений или публичных слушаний.</w:t>
      </w:r>
      <w:proofErr w:type="gramEnd"/>
    </w:p>
    <w:p w14:paraId="1A884078" w14:textId="715B3379"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13. Срок проведения общественных обсуждений или публичных слушаний, указанный в пункте 12 настоящего Порядка, может быть увеличен на срок не более пяти дней с учетом срока, необходимого для официального опубликования заключения о результатах общественных обсуждений или публичных слушаний.</w:t>
      </w:r>
    </w:p>
    <w:p w14:paraId="781DF0C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14. Выходные и праздничные дни включаются в общий срок проведения общественных обсуждений или публичных слушаний.</w:t>
      </w:r>
    </w:p>
    <w:p w14:paraId="52D29561" w14:textId="77777777" w:rsid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2FAB743D" w14:textId="73B97DC8"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IV. Финансирование мероприятий по организации и проведению общественных обсуждений или публичных слушаний</w:t>
      </w:r>
    </w:p>
    <w:p w14:paraId="5F970F9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15. Финансирование мероприятий по организации и проведению общественных обсуждений или публичных слушаний осуществляется:</w:t>
      </w:r>
    </w:p>
    <w:p w14:paraId="413D0B7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1) за счет средств физических и (или) юридических лиц – при проведении общественных обсуждений или проведении публичных слушаний по проектам планировки и межевания </w:t>
      </w:r>
      <w:proofErr w:type="gramStart"/>
      <w:r w:rsidRPr="00DC2FE7">
        <w:rPr>
          <w:rFonts w:ascii="Times New Roman" w:eastAsia="Calibri" w:hAnsi="Times New Roman" w:cs="Times New Roman"/>
          <w:bCs/>
          <w:sz w:val="12"/>
          <w:szCs w:val="12"/>
        </w:rPr>
        <w:t>подготовленными</w:t>
      </w:r>
      <w:proofErr w:type="gramEnd"/>
      <w:r w:rsidRPr="00DC2FE7">
        <w:rPr>
          <w:rFonts w:ascii="Times New Roman" w:eastAsia="Calibri" w:hAnsi="Times New Roman" w:cs="Times New Roman"/>
          <w:bCs/>
          <w:sz w:val="12"/>
          <w:szCs w:val="12"/>
        </w:rPr>
        <w:t xml:space="preserve"> по инициативе физических или юридических лиц, заинтересованных в строительстве, реконструкции объектов, указанных в пункте 4 настоящего Порядка.</w:t>
      </w:r>
    </w:p>
    <w:p w14:paraId="5DEE7DC5"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за счет средств бюджета муниципального района – при проведении общественных обсуждений или публичных слушаний по проектам планировки и межевания подготовленным по собственной инициативе Администрации муниципального района в целях размещения объектов, указанных в подпунктах 1 и 3 пункта 4 настоящего Порядка.</w:t>
      </w:r>
    </w:p>
    <w:p w14:paraId="215BD3B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Мероприятия, финансирование которых осуществляется в соответствии с пунктом 1 настоящей статьи, включают в себя:</w:t>
      </w:r>
    </w:p>
    <w:p w14:paraId="5AD61BE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оповещение жителей поселения муниципального района и иных заинтересованных лиц по вопросам общественных обсуждений или публичных слушаний в соответствии с пунктами 16-18 настоящего Порядка и путем направления письменных извещений о проведении общественных обсуждений или публичных слушаний в случаях, предусмотренных настоящей главой Порядка;</w:t>
      </w:r>
    </w:p>
    <w:p w14:paraId="62FA2405"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14:paraId="3144B440"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14:paraId="33C3CC53"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поселения муниципального района по вопросам общественных обсуждений или публичных слушаний;</w:t>
      </w:r>
    </w:p>
    <w:p w14:paraId="79825428"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 опубликование правовых актов, принимаемых Администрацией муниципального района, Главой муниципального района в рамках процедуры общественных обсуждений или публичных слушаний;</w:t>
      </w:r>
    </w:p>
    <w:p w14:paraId="17E371B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6) иные мероприятия, предусмотренные Градостроительным кодексом Российской Федерации, настоящим Порядком.</w:t>
      </w:r>
    </w:p>
    <w:p w14:paraId="0B8EB55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7CCF194D" w14:textId="77777777"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V. Назначение общественных обсуждений или публичных слушаний по проектам документов в области градостроительной деятельности</w:t>
      </w:r>
    </w:p>
    <w:p w14:paraId="300A8B3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16. Общественные обсуждения или публичные слушания по проектам документов в области градостроительной деятельности назначаются Главой муниципального района Сергиевский (далее – Глава района).</w:t>
      </w:r>
    </w:p>
    <w:p w14:paraId="1F8CB57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17. В постановлении о проведении общественных обсуждений или  публичных слушаний должны содержаться:</w:t>
      </w:r>
    </w:p>
    <w:p w14:paraId="741B9928"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14:paraId="61CF936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7357E58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проекта, о днях и часах, в которые возможно посещение указанных экспозиции или экспозиций;</w:t>
      </w:r>
    </w:p>
    <w:p w14:paraId="0E0E8FCB"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 информация об официальном сайте, в том числе разделе, в котором будет размещен проект, выносимый на общественные обсуждения или  публичные слушания, и информационные материалы к нему, и сроках размещения проекта на официальном сайте;</w:t>
      </w:r>
    </w:p>
    <w:p w14:paraId="5FAF2780"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 информация о дате, времени и месте проведения собрания или собраний участников публичных слушаний;</w:t>
      </w:r>
    </w:p>
    <w:p w14:paraId="5D8B41A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6)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262699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7) информация об организаторе общественных обсуждений или  публичных слушаний и лице, ответственном за ведение Протокола общественных обсуждений или публичных слушаниях;</w:t>
      </w:r>
    </w:p>
    <w:p w14:paraId="5479184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lastRenderedPageBreak/>
        <w:t>8) поручения организатору общественных обсуждений или публичных слушаний по подготовке, размещению на официальном сайте и опубликованию оповещения о начале общественных обсуждений или публичных слушаний, а также размещению на официальном сайте и опубликованию проекта, подлежащего рассмотрению на публичных слушаниях, и информационных материалов к нему.</w:t>
      </w:r>
    </w:p>
    <w:p w14:paraId="44A60B07"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18. Постановление о проведении общественных обсуждений или публичных слушаний подлежит опубликованию в официальном печатном средстве массовой информации и размещается на официальном сайте.</w:t>
      </w:r>
    </w:p>
    <w:p w14:paraId="3101E93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3CD0193E" w14:textId="68D145E9"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VI. Оповещение о начале общественных об</w:t>
      </w:r>
      <w:r>
        <w:rPr>
          <w:rFonts w:ascii="Times New Roman" w:eastAsia="Calibri" w:hAnsi="Times New Roman" w:cs="Times New Roman"/>
          <w:bCs/>
          <w:sz w:val="12"/>
          <w:szCs w:val="12"/>
        </w:rPr>
        <w:t>суждений или публичных слушаний</w:t>
      </w:r>
    </w:p>
    <w:p w14:paraId="166540D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19. Оповещение о начале общественных обсуждений или публичных слушаний по проектам, указанным в пункте 4 главы 1 настоящего Порядка, осуществляется путем принятия и опубликования, а также размещения в сети «Интернет» Постановления Главы муниципального района Сергиевский о проведении общественных обсуждений или публичных слушаний (Приложение № 3).</w:t>
      </w:r>
    </w:p>
    <w:p w14:paraId="4575E98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Оповещение о начале публичных слушаний должно содержать информацию, указанную в подпунктах 1 – 6 пункта 17 настоящего Порядка, а также информацию о необходимости предоставления участниками общественных обсуждений или публичных слушаний в целях идентификации сведений, указанных в пункте 33 настоящего Порядка.</w:t>
      </w:r>
    </w:p>
    <w:p w14:paraId="578C9CF5"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20. Оповещение о начале общественных обсуждений или публичных слушаний не </w:t>
      </w:r>
      <w:proofErr w:type="gramStart"/>
      <w:r w:rsidRPr="00DC2FE7">
        <w:rPr>
          <w:rFonts w:ascii="Times New Roman" w:eastAsia="Calibri" w:hAnsi="Times New Roman" w:cs="Times New Roman"/>
          <w:bCs/>
          <w:sz w:val="12"/>
          <w:szCs w:val="12"/>
        </w:rPr>
        <w:t>позднее</w:t>
      </w:r>
      <w:proofErr w:type="gramEnd"/>
      <w:r w:rsidRPr="00DC2FE7">
        <w:rPr>
          <w:rFonts w:ascii="Times New Roman" w:eastAsia="Calibri" w:hAnsi="Times New Roman" w:cs="Times New Roman"/>
          <w:bCs/>
          <w:sz w:val="12"/>
          <w:szCs w:val="12"/>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подлежит опубликованию в порядке, установленном для официального опубликования муниципальных правовых актов.</w:t>
      </w:r>
    </w:p>
    <w:p w14:paraId="486E56B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21. </w:t>
      </w:r>
      <w:proofErr w:type="gramStart"/>
      <w:r w:rsidRPr="00DC2FE7">
        <w:rPr>
          <w:rFonts w:ascii="Times New Roman" w:eastAsia="Calibri" w:hAnsi="Times New Roman" w:cs="Times New Roman"/>
          <w:bCs/>
          <w:sz w:val="12"/>
          <w:szCs w:val="12"/>
        </w:rPr>
        <w:t>Оповещение о начале общественных обсуждений или публичных слушаний 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roofErr w:type="gramEnd"/>
    </w:p>
    <w:p w14:paraId="4C00AF8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 (Приложение № 2).</w:t>
      </w:r>
    </w:p>
    <w:p w14:paraId="515A7EB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C2FE7">
        <w:rPr>
          <w:rFonts w:ascii="Times New Roman" w:eastAsia="Calibri" w:hAnsi="Times New Roman" w:cs="Times New Roman"/>
          <w:bCs/>
          <w:sz w:val="12"/>
          <w:szCs w:val="12"/>
        </w:rPr>
        <w:t>Контроль за</w:t>
      </w:r>
      <w:proofErr w:type="gramEnd"/>
      <w:r w:rsidRPr="00DC2FE7">
        <w:rPr>
          <w:rFonts w:ascii="Times New Roman" w:eastAsia="Calibri" w:hAnsi="Times New Roman" w:cs="Times New Roman"/>
          <w:bCs/>
          <w:sz w:val="12"/>
          <w:szCs w:val="12"/>
        </w:rPr>
        <w:t xml:space="preserve"> состоянием информационных стендов и размещенной на них информации осуществляется организатором общественных обсуждений или публичных слушаний.</w:t>
      </w:r>
    </w:p>
    <w:p w14:paraId="17BD41C7"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22. </w:t>
      </w:r>
      <w:proofErr w:type="gramStart"/>
      <w:r w:rsidRPr="00DC2FE7">
        <w:rPr>
          <w:rFonts w:ascii="Times New Roman" w:eastAsia="Calibri" w:hAnsi="Times New Roman" w:cs="Times New Roman"/>
          <w:bCs/>
          <w:sz w:val="12"/>
          <w:szCs w:val="12"/>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обсуждений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DC2FE7">
        <w:rPr>
          <w:rFonts w:ascii="Times New Roman" w:eastAsia="Calibri" w:hAnsi="Times New Roman" w:cs="Times New Roman"/>
          <w:bCs/>
          <w:sz w:val="12"/>
          <w:szCs w:val="12"/>
        </w:rPr>
        <w:t xml:space="preserve"> самоуправления, подведомственных им организаций).</w:t>
      </w:r>
    </w:p>
    <w:p w14:paraId="52912158"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24B913B3" w14:textId="77777777"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VII.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открытие экспозиции или экспозиций такого проекта</w:t>
      </w:r>
    </w:p>
    <w:p w14:paraId="6B356EA0"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23. </w:t>
      </w:r>
      <w:proofErr w:type="gramStart"/>
      <w:r w:rsidRPr="00DC2FE7">
        <w:rPr>
          <w:rFonts w:ascii="Times New Roman" w:eastAsia="Calibri" w:hAnsi="Times New Roman" w:cs="Times New Roman"/>
          <w:bCs/>
          <w:sz w:val="12"/>
          <w:szCs w:val="12"/>
        </w:rPr>
        <w:t>Организатором общественных обсуждений или публичных слушаний обеспечивается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в разделе «Градостроительство» подраздел Проекты планировки и межевания территории в срок не ранее чем через семь дней со дня опубликования оповещения о начале общественных обсуждений или публичных слушаний.</w:t>
      </w:r>
      <w:proofErr w:type="gramEnd"/>
    </w:p>
    <w:p w14:paraId="7BE1DD98"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24. </w:t>
      </w:r>
      <w:proofErr w:type="gramStart"/>
      <w:r w:rsidRPr="00DC2FE7">
        <w:rPr>
          <w:rFonts w:ascii="Times New Roman" w:eastAsia="Calibri" w:hAnsi="Times New Roman" w:cs="Times New Roman"/>
          <w:bCs/>
          <w:sz w:val="12"/>
          <w:szCs w:val="12"/>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о проведении общественных обсуждений или публичных слушаний месте (местах) и указанный в постановлении о проведении общественных обсуждений или публичных слушаний день (дни) открытия экспозиции (экспозиций) проекта.</w:t>
      </w:r>
      <w:proofErr w:type="gramEnd"/>
    </w:p>
    <w:p w14:paraId="22FEF89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2A93BA1C" w14:textId="77777777"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VIII. Порядок проведения экспозиции или экспозиций проекта, подлежащего рассмотрению на общественных обсуждениях или публичных слушаниях</w:t>
      </w:r>
    </w:p>
    <w:p w14:paraId="0057845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25.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пунктом 23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14:paraId="387BB71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26.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14:paraId="7D2CF3BB"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27. </w:t>
      </w:r>
      <w:proofErr w:type="gramStart"/>
      <w:r w:rsidRPr="00DC2FE7">
        <w:rPr>
          <w:rFonts w:ascii="Times New Roman" w:eastAsia="Calibri" w:hAnsi="Times New Roman" w:cs="Times New Roman"/>
          <w:bCs/>
          <w:sz w:val="12"/>
          <w:szCs w:val="12"/>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14:paraId="408F427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52F6DBD3" w14:textId="77777777"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IX. Порядок внесения предложений и замечаний, касающихся проекта, подлежащего рассмотрению на общественных обсуждениях или публичных слушаниях</w:t>
      </w:r>
    </w:p>
    <w:p w14:paraId="635C17C0"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31. </w:t>
      </w:r>
      <w:proofErr w:type="gramStart"/>
      <w:r w:rsidRPr="00DC2FE7">
        <w:rPr>
          <w:rFonts w:ascii="Times New Roman" w:eastAsia="Calibri" w:hAnsi="Times New Roman" w:cs="Times New Roman"/>
          <w:bCs/>
          <w:sz w:val="12"/>
          <w:szCs w:val="12"/>
        </w:rPr>
        <w:t>В период размещения в соответствии с пунктом 23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обсуждениях или публичных слушаний, прошедшие в соответствии с пунктом 33 настоящего Порядка идентификацию, имеют право вносить предложения и замечания, касающиеся такого проекта:</w:t>
      </w:r>
      <w:proofErr w:type="gramEnd"/>
    </w:p>
    <w:p w14:paraId="5F08026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посредством официального сайта или информационных систем (в случае проведения общественных обсуждений);</w:t>
      </w:r>
    </w:p>
    <w:p w14:paraId="5150371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в письменной или устной форме в ходе проведения собрания или собраний участников публичных слушаний (в случае проведения публичных слушаний);</w:t>
      </w:r>
    </w:p>
    <w:p w14:paraId="0D5DCD1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в письменной форме или в форме электронного документа в адрес организатора общественных обсуждениях или публичных слушаний;</w:t>
      </w:r>
    </w:p>
    <w:p w14:paraId="6290ADA3"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6362235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32. Предложения и замечания, внесенные в соответствии с пунктом 31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34 настоящего Порядка.</w:t>
      </w:r>
    </w:p>
    <w:p w14:paraId="46F3051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33.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DC2FE7">
        <w:rPr>
          <w:rFonts w:ascii="Times New Roman" w:eastAsia="Calibri" w:hAnsi="Times New Roman" w:cs="Times New Roman"/>
          <w:bCs/>
          <w:sz w:val="12"/>
          <w:szCs w:val="12"/>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w:t>
      </w:r>
      <w:r w:rsidRPr="00DC2FE7">
        <w:rPr>
          <w:rFonts w:ascii="Times New Roman" w:eastAsia="Calibri" w:hAnsi="Times New Roman" w:cs="Times New Roman"/>
          <w:bCs/>
          <w:sz w:val="12"/>
          <w:szCs w:val="12"/>
        </w:rPr>
        <w:lastRenderedPageBreak/>
        <w:t>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C2FE7">
        <w:rPr>
          <w:rFonts w:ascii="Times New Roman" w:eastAsia="Calibri" w:hAnsi="Times New Roman" w:cs="Times New Roman"/>
          <w:bCs/>
          <w:sz w:val="12"/>
          <w:szCs w:val="12"/>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14:paraId="7416410D"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34. Не требуется представление указанных в пункте 33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или публичных слушаниях,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33 настоящего Порядка, может использоваться единая система идентификац</w:t>
      </w:r>
      <w:proofErr w:type="gramStart"/>
      <w:r w:rsidRPr="00DC2FE7">
        <w:rPr>
          <w:rFonts w:ascii="Times New Roman" w:eastAsia="Calibri" w:hAnsi="Times New Roman" w:cs="Times New Roman"/>
          <w:bCs/>
          <w:sz w:val="12"/>
          <w:szCs w:val="12"/>
        </w:rPr>
        <w:t>ии и ау</w:t>
      </w:r>
      <w:proofErr w:type="gramEnd"/>
      <w:r w:rsidRPr="00DC2FE7">
        <w:rPr>
          <w:rFonts w:ascii="Times New Roman" w:eastAsia="Calibri" w:hAnsi="Times New Roman" w:cs="Times New Roman"/>
          <w:bCs/>
          <w:sz w:val="12"/>
          <w:szCs w:val="12"/>
        </w:rPr>
        <w:t>тентификации.</w:t>
      </w:r>
    </w:p>
    <w:p w14:paraId="14CA94C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3ABB205D"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36. Предложения и замечания, внесенные в соответствии с пунктом 31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37D569D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37. Прием предложений и замечаний от участников общественных обсуждений или публичных слушаний прекращается за семь дней до окончания срока проведения публичных слушаний, установленного в соответствии с пунктом 12 настоящего Порядка.</w:t>
      </w:r>
    </w:p>
    <w:p w14:paraId="114A906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40A23C55" w14:textId="5BBC97C9"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X. Порядок проведения с</w:t>
      </w:r>
      <w:r>
        <w:rPr>
          <w:rFonts w:ascii="Times New Roman" w:eastAsia="Calibri" w:hAnsi="Times New Roman" w:cs="Times New Roman"/>
          <w:bCs/>
          <w:sz w:val="12"/>
          <w:szCs w:val="12"/>
        </w:rPr>
        <w:t xml:space="preserve">обрания или собраний участников </w:t>
      </w:r>
      <w:r w:rsidRPr="00DC2FE7">
        <w:rPr>
          <w:rFonts w:ascii="Times New Roman" w:eastAsia="Calibri" w:hAnsi="Times New Roman" w:cs="Times New Roman"/>
          <w:bCs/>
          <w:sz w:val="12"/>
          <w:szCs w:val="12"/>
        </w:rPr>
        <w:t>публичных слушаний</w:t>
      </w:r>
    </w:p>
    <w:p w14:paraId="2AF1708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38. Организатор публичных слушаний в дату, время и в месте, обозначенных в оповещении о проведении публичных слушаний проводит собрание или собрания участников публичных слушаний (далее – собрание).</w:t>
      </w:r>
    </w:p>
    <w:p w14:paraId="0B75E6B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39. Местом проведения собрания или собраний участников публичных слушаний (далее также – собрание) является место, определенное в постановлении главы муниципального района о проведении публичных слушаний.</w:t>
      </w:r>
    </w:p>
    <w:p w14:paraId="4521033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39.1. При определении места проведения собрания необходимо исходить из следующих требований:</w:t>
      </w:r>
    </w:p>
    <w:p w14:paraId="1E858E8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доступность для жителей поселения;</w:t>
      </w:r>
    </w:p>
    <w:p w14:paraId="04B8BAD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наличие необходимых удобств, в том числе туалета, телефона;</w:t>
      </w:r>
    </w:p>
    <w:p w14:paraId="3DE3902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наличие отопления - в случае проведения публичных слушаний  в холодное время года;</w:t>
      </w:r>
    </w:p>
    <w:p w14:paraId="5E1D48A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4) помещение, в котором планируется проведение собрания, должно вмещать не менее 20 человек. </w:t>
      </w:r>
    </w:p>
    <w:p w14:paraId="2478585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39.2. </w:t>
      </w:r>
      <w:proofErr w:type="gramStart"/>
      <w:r w:rsidRPr="00DC2FE7">
        <w:rPr>
          <w:rFonts w:ascii="Times New Roman" w:eastAsia="Calibri" w:hAnsi="Times New Roman" w:cs="Times New Roman"/>
          <w:bCs/>
          <w:sz w:val="12"/>
          <w:szCs w:val="12"/>
        </w:rPr>
        <w:t>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муниципального района о проведении публичных слушаний, жители муниципального района должны быть уведомлены о таких мероприятиях и месте их проведения в порядке, предусмотренном пунктами 16-18 настоящего Порядка, в срок не позднее 3 дней до дня проведения указанных мероприятий.</w:t>
      </w:r>
      <w:proofErr w:type="gramEnd"/>
    </w:p>
    <w:p w14:paraId="37E244F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39.3. При необходимости проведения собрания в нескольких поселениях, постановлением главы муниципального района о проведении публичных слушаний определяются места проведения указанных мероприятий и доводятся до сведения жителей поселений в соответствии с пунктами 16-18 настоящего Порядка.</w:t>
      </w:r>
    </w:p>
    <w:p w14:paraId="7E7BBFFE"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40. В собрании могут принимать участие на добровольной основе:</w:t>
      </w:r>
    </w:p>
    <w:p w14:paraId="6C81696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участники публичных слушаний;</w:t>
      </w:r>
    </w:p>
    <w:p w14:paraId="3BB6B26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представители организатора публичных слушаний;</w:t>
      </w:r>
    </w:p>
    <w:p w14:paraId="6AE6BC4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представители органов государственной власти, органов местного самоуправления;</w:t>
      </w:r>
    </w:p>
    <w:p w14:paraId="30D11B93"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представители разработчика проекта, рассматриваемого на публичных слушаниях;</w:t>
      </w:r>
    </w:p>
    <w:p w14:paraId="611BA9F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представители политических партий и иных общественных объединений, осуществляющих свою деятельность на территории муниципального района Сергиевский;</w:t>
      </w:r>
    </w:p>
    <w:p w14:paraId="7D53970E"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руководители организаций, осуществляющих свою деятельность на территории муниципального района Сергиевский в сфере, соответствующей вопросам публичных слушаний.</w:t>
      </w:r>
    </w:p>
    <w:p w14:paraId="0AD6F4BE"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40.1. Участники публичных слушаний, жители поселений муниципального района Сергиевский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поселений муниципального района Сергиевский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14:paraId="7377CBD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41. Перед началом собрания представители организатора публичных слушаний организуют регистрацию лиц, участвующих в собрании, желающих выразить свое мнение по проекту, рассматриваемому на публичных слушаниях, путем внесения сведений в протокол собрания.</w:t>
      </w:r>
    </w:p>
    <w:p w14:paraId="55D45830"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42. Председательствующий перед началом открытого обсуждения доводит до сведения присутствующих следующую информацию:</w:t>
      </w:r>
    </w:p>
    <w:p w14:paraId="4E481C27"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наименование проекта, рассматриваемого на публичных слушаниях;</w:t>
      </w:r>
    </w:p>
    <w:p w14:paraId="3F6CE187"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основания проведения публичных слушаний;</w:t>
      </w:r>
    </w:p>
    <w:p w14:paraId="4F14DE5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порядок и последовательность проведения публичных слушаний, в том числе представляет докладчиков, устанавливает время, отведенное на выступление участникам публичных слушаний, а также представляет лицо, ответственное за ведение протокола собрания;</w:t>
      </w:r>
    </w:p>
    <w:p w14:paraId="6EA1C74E"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 количество участников публичных слушаний и информацию о поступивших предложениях и замечаниях по предмету публичных слушаний;</w:t>
      </w:r>
    </w:p>
    <w:p w14:paraId="4F67DB2B"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6) иную информацию, необходимую для проведения публичных слушаний.</w:t>
      </w:r>
    </w:p>
    <w:p w14:paraId="5E4FE6B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43.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 Основными докладчиками по вопросам публичных слушаний должны являться уполномоченные должностные лица Администрации муниципального района  и представители разработчика проекта, вынесенного на публичные слушания.</w:t>
      </w:r>
    </w:p>
    <w:p w14:paraId="3A541D55"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43.1. Содокладчиками на собрании могут быть определены депутаты Собрания представителей поселения, должностные лица Администрации поселения, руководители муниципальных предприятий и учреждений и, по согласованию, представители общественных объединений, граждане.</w:t>
      </w:r>
    </w:p>
    <w:p w14:paraId="47F60797"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43.2.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поселений муниципального района, а также лицам, заранее уведомившим администрацию поселения о намерении выступить путем направления письма.</w:t>
      </w:r>
    </w:p>
    <w:p w14:paraId="448E112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44. Председательствующий вправе:</w:t>
      </w:r>
    </w:p>
    <w:p w14:paraId="19351B8D"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256EB8E8"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3B8571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45. После каждого выступления любой из участников собрания имеет право задать вопросы докладчику (содокладчику).</w:t>
      </w:r>
    </w:p>
    <w:p w14:paraId="71F24A7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lastRenderedPageBreak/>
        <w:t>46. Все желающие выступить на собрании берут слово только с разрешения председательствующего.</w:t>
      </w:r>
    </w:p>
    <w:p w14:paraId="771FEF7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47.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1F330E5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48.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пунктом 33 настоящего Порядка.</w:t>
      </w:r>
    </w:p>
    <w:p w14:paraId="04B9CC3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49. Ведение протокола собрания осуществляется в хронологической последовательности лицом, ответственным за ведение протокола собрания. Каждая страница протокола собрания участников публичных слушаний пронумеровывается и заверяется подписью председательствующего.</w:t>
      </w:r>
    </w:p>
    <w:p w14:paraId="66DB2A3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50. В протоколе собрания указываются:</w:t>
      </w:r>
    </w:p>
    <w:p w14:paraId="00EEBB6D"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6198F05B"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предложения, замечания участников собрания по обсуждаемому на публичных слушаниях проекту, высказанные ими в ходе собрания, которые подлежат отражению в Протоколе публичных слушаний.</w:t>
      </w:r>
    </w:p>
    <w:p w14:paraId="4349AFE5"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51. Протокол собрания подписывается председательствующим и лицом, ответственным за ведение протокола, и прилагается к Протоколу публичных слушаний в качестве его неотъемлемой части.</w:t>
      </w:r>
    </w:p>
    <w:p w14:paraId="7CEDCB8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52. Форма протокола собрания участников публичных слушаний установлена Приложением № 4 к настоящему Порядку.</w:t>
      </w:r>
    </w:p>
    <w:p w14:paraId="49A5734D"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53. При необходимости может быть проведено два и более собрания, в том числе в нескольких населенных пунктах муниципального района Сергиевский, при этом на каждом из собраний ведется отдельный протокол в соответствии с положениями настоящей главы.</w:t>
      </w:r>
    </w:p>
    <w:p w14:paraId="6B451D9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54.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14:paraId="558E55F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55.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14:paraId="5085ED94"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3CF82DB8" w14:textId="77777777"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XI. Порядок подготовки и оформления протокола общественных обсуждений или публичных слушаний</w:t>
      </w:r>
    </w:p>
    <w:p w14:paraId="17FEB55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56.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муниципального района о проведении общественных обсуждений или публичных слушаний.</w:t>
      </w:r>
    </w:p>
    <w:p w14:paraId="217FF87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57. Протокол общественных обсуждений или публичных слушаний должен содержать следующую информацию:</w:t>
      </w:r>
    </w:p>
    <w:p w14:paraId="456ACA1D"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дата оформления протокола общественных обсуждений или публичных слушаний;</w:t>
      </w:r>
    </w:p>
    <w:p w14:paraId="2CD883D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информация об организаторе общественных обсуждений или публичных слушаний;</w:t>
      </w:r>
    </w:p>
    <w:p w14:paraId="0945B52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242826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C91E4A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63FE248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58. Организатор общественных обсуждений или публичных слушаний обязан обеспечить жителям муниципального района Сергиевский и иным заинтересованным лицам возможность внести предложения по вопросам, рассматриваемым на общественных обсуждений или публичных слушаниях, в Протокол.</w:t>
      </w:r>
    </w:p>
    <w:p w14:paraId="27CC0F8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59. </w:t>
      </w:r>
      <w:proofErr w:type="gramStart"/>
      <w:r w:rsidRPr="00DC2FE7">
        <w:rPr>
          <w:rFonts w:ascii="Times New Roman" w:eastAsia="Calibri" w:hAnsi="Times New Roman" w:cs="Times New Roman"/>
          <w:bCs/>
          <w:sz w:val="12"/>
          <w:szCs w:val="12"/>
        </w:rPr>
        <w:t>Организатор общественных обсуждений или публичных слушаний обязан обеспечить равные возможности для выражения мнения жителей района и иных заинтересованных лиц по вопросам, выносимым на общественные обсуждения или публичные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общественные обсуждения или публичные слушания, а при проведении общественных обсуждений производится обеспечение к</w:t>
      </w:r>
      <w:proofErr w:type="gramEnd"/>
      <w:r w:rsidRPr="00DC2FE7">
        <w:rPr>
          <w:rFonts w:ascii="Times New Roman" w:eastAsia="Calibri" w:hAnsi="Times New Roman" w:cs="Times New Roman"/>
          <w:bCs/>
          <w:sz w:val="12"/>
          <w:szCs w:val="12"/>
        </w:rPr>
        <w:t xml:space="preserve"> официальному сайту и (или) сети «Интернет», информационной системе.</w:t>
      </w:r>
    </w:p>
    <w:p w14:paraId="5A7DA37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60. Форма протокола общественных обсуждений или публичных слушаний установлена Приложением № 5 к настоящему Порядку.</w:t>
      </w:r>
    </w:p>
    <w:p w14:paraId="20F5B147"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61.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14:paraId="0C9EB37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62. Внесение в Протокол общественных обсуждений или публичных слушаний сведений о лице, выразившем свое мнение по вопросам, вынесенным на общественные обсуждения или публичные слушания, осуществляется только с согласия указанного лица. </w:t>
      </w:r>
    </w:p>
    <w:p w14:paraId="3F58427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63.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14:paraId="37FB6FDB" w14:textId="4591F752"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64.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муниципального района о</w:t>
      </w:r>
      <w:r>
        <w:rPr>
          <w:rFonts w:ascii="Times New Roman" w:eastAsia="Calibri" w:hAnsi="Times New Roman" w:cs="Times New Roman"/>
          <w:bCs/>
          <w:sz w:val="12"/>
          <w:szCs w:val="12"/>
        </w:rPr>
        <w:t xml:space="preserve"> проведении публичных слушаний.</w:t>
      </w:r>
    </w:p>
    <w:p w14:paraId="43FEF21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65. </w:t>
      </w:r>
      <w:proofErr w:type="gramStart"/>
      <w:r w:rsidRPr="00DC2FE7">
        <w:rPr>
          <w:rFonts w:ascii="Times New Roman" w:eastAsia="Calibri" w:hAnsi="Times New Roman" w:cs="Times New Roman"/>
          <w:bCs/>
          <w:sz w:val="12"/>
          <w:szCs w:val="12"/>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14:paraId="269AF5F0"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Форма перечня принявших участие в рассмотрении проекта участников общественных обсуждений или публичных слушаний установлена Приложением № 6 к настоящему Порядку.</w:t>
      </w:r>
    </w:p>
    <w:p w14:paraId="21D9C2E5"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66. </w:t>
      </w:r>
      <w:proofErr w:type="gramStart"/>
      <w:r w:rsidRPr="00DC2FE7">
        <w:rPr>
          <w:rFonts w:ascii="Times New Roman" w:eastAsia="Calibri" w:hAnsi="Times New Roman" w:cs="Times New Roman"/>
          <w:bCs/>
          <w:sz w:val="12"/>
          <w:szCs w:val="12"/>
        </w:rPr>
        <w:t>Участник общественных обсуждениях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обсуждениях или публичных слушаний, содержащую внесенные этим участником предложения и замечания (Приложение № 8).</w:t>
      </w:r>
      <w:proofErr w:type="gramEnd"/>
    </w:p>
    <w:p w14:paraId="3A168257"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67.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общественных обсуждений или публичных слушаний.</w:t>
      </w:r>
    </w:p>
    <w:p w14:paraId="0C93117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1151BE63" w14:textId="095BB0F3"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XII. Порядок подгот</w:t>
      </w:r>
      <w:r>
        <w:rPr>
          <w:rFonts w:ascii="Times New Roman" w:eastAsia="Calibri" w:hAnsi="Times New Roman" w:cs="Times New Roman"/>
          <w:bCs/>
          <w:sz w:val="12"/>
          <w:szCs w:val="12"/>
        </w:rPr>
        <w:t xml:space="preserve">овки и опубликования заключения </w:t>
      </w:r>
      <w:r w:rsidRPr="00DC2FE7">
        <w:rPr>
          <w:rFonts w:ascii="Times New Roman" w:eastAsia="Calibri" w:hAnsi="Times New Roman" w:cs="Times New Roman"/>
          <w:bCs/>
          <w:sz w:val="12"/>
          <w:szCs w:val="12"/>
        </w:rPr>
        <w:t>о результатах общественных обсуждений или публичных слушаний</w:t>
      </w:r>
    </w:p>
    <w:p w14:paraId="0801A73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lastRenderedPageBreak/>
        <w:t>68. На основании протокола общественных обсуждений или публичных слушаний, т.е. после окончания приема предложений и замечаний частников публичных слушаний и оформления протокола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2795AA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69. В заключении о результатах общественных обсуждений или публичных слушаний должны быть указаны:</w:t>
      </w:r>
    </w:p>
    <w:p w14:paraId="4497EDE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 дата оформления заключения о результатах общественных обсуждений или публичных слушаний;</w:t>
      </w:r>
    </w:p>
    <w:p w14:paraId="138DC93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2) дата проведения публичных слушаний;</w:t>
      </w:r>
    </w:p>
    <w:p w14:paraId="416D6C8B"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3) место проведения публичных слушаний;</w:t>
      </w:r>
    </w:p>
    <w:p w14:paraId="1DE9EC5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4) основание проведения публичных слушаний;</w:t>
      </w:r>
    </w:p>
    <w:p w14:paraId="321D536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5) вопрос, вынесенный на публичные слушания;</w:t>
      </w:r>
    </w:p>
    <w:p w14:paraId="2A16337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6) дата, время и место проведения собрания участников публичных слушаний; </w:t>
      </w:r>
    </w:p>
    <w:p w14:paraId="30C074C1"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7)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24BEFDF"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8)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63E1D19"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C2FE7">
        <w:rPr>
          <w:rFonts w:ascii="Times New Roman" w:eastAsia="Calibri" w:hAnsi="Times New Roman" w:cs="Times New Roman"/>
          <w:bCs/>
          <w:sz w:val="12"/>
          <w:szCs w:val="12"/>
        </w:rPr>
        <w:t>9)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C2FE7">
        <w:rPr>
          <w:rFonts w:ascii="Times New Roman" w:eastAsia="Calibri" w:hAnsi="Times New Roman" w:cs="Times New Roman"/>
          <w:bCs/>
          <w:sz w:val="12"/>
          <w:szCs w:val="12"/>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7EF0ED0"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10)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59182D62"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70. Форма заключения о результатах общественных обсуждений или публичных слушаний установлена Приложением № 7 к настоящему Порядку.</w:t>
      </w:r>
    </w:p>
    <w:p w14:paraId="0F91F10E"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71. Заключение о результатах общественных обсуждений или публичных слушаний подписывается в день окончания срока общественных обсуждений или публичных слушаний Главой муниципального района Сергиевский.</w:t>
      </w:r>
    </w:p>
    <w:p w14:paraId="6CD96180"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72.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w:t>
      </w:r>
    </w:p>
    <w:p w14:paraId="6A7E6D46"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73. 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w:t>
      </w:r>
      <w:proofErr w:type="gramStart"/>
      <w:r w:rsidRPr="00DC2FE7">
        <w:rPr>
          <w:rFonts w:ascii="Times New Roman" w:eastAsia="Calibri" w:hAnsi="Times New Roman" w:cs="Times New Roman"/>
          <w:bCs/>
          <w:sz w:val="12"/>
          <w:szCs w:val="12"/>
        </w:rPr>
        <w:t>образом</w:t>
      </w:r>
      <w:proofErr w:type="gramEnd"/>
      <w:r w:rsidRPr="00DC2FE7">
        <w:rPr>
          <w:rFonts w:ascii="Times New Roman" w:eastAsia="Calibri" w:hAnsi="Times New Roman" w:cs="Times New Roman"/>
          <w:bCs/>
          <w:sz w:val="12"/>
          <w:szCs w:val="12"/>
        </w:rPr>
        <w:t xml:space="preserve"> заключение не может быть опубликовано после даты завершения общественных обсуждений или публичных слушаний.</w:t>
      </w:r>
    </w:p>
    <w:p w14:paraId="0F33075A"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29688A60" w14:textId="22E2D844"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Глава XIII. Учет результатов общественных об</w:t>
      </w:r>
      <w:r>
        <w:rPr>
          <w:rFonts w:ascii="Times New Roman" w:eastAsia="Calibri" w:hAnsi="Times New Roman" w:cs="Times New Roman"/>
          <w:bCs/>
          <w:sz w:val="12"/>
          <w:szCs w:val="12"/>
        </w:rPr>
        <w:t>суждений или публичных слушаний</w:t>
      </w:r>
    </w:p>
    <w:p w14:paraId="2A915367"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74. Учет результатов общественных обсуждений или публичных слушаний, проводимых в соответствии с настоящим Порядком, осуществляется Администрацией муниципального района Сергиевский в соответствии с Заключением о результатах общественных обсуждений или публичных слушаний путем обеспечения доработки проекта, вынесенного на общественные обсуждения или публичные слушания</w:t>
      </w:r>
    </w:p>
    <w:p w14:paraId="35C7CC82" w14:textId="77777777" w:rsidR="007940C9" w:rsidRDefault="007940C9" w:rsidP="007940C9">
      <w:pPr>
        <w:tabs>
          <w:tab w:val="left" w:pos="6936"/>
        </w:tabs>
        <w:spacing w:after="0" w:line="240" w:lineRule="auto"/>
        <w:ind w:firstLine="284"/>
        <w:jc w:val="both"/>
        <w:rPr>
          <w:rFonts w:ascii="Times New Roman" w:eastAsia="Calibri" w:hAnsi="Times New Roman" w:cs="Times New Roman"/>
          <w:bCs/>
          <w:sz w:val="12"/>
          <w:szCs w:val="12"/>
        </w:rPr>
      </w:pPr>
    </w:p>
    <w:p w14:paraId="278D2402" w14:textId="77777777"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Приложение № 1</w:t>
      </w:r>
    </w:p>
    <w:p w14:paraId="6CAB310C" w14:textId="77777777"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                                                                                                к Порядку организации</w:t>
      </w:r>
    </w:p>
    <w:p w14:paraId="7E858EC5" w14:textId="77777777"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                                                                                             и проведения общественных обсуждений или публичных слушаний</w:t>
      </w:r>
    </w:p>
    <w:p w14:paraId="64C30DAE" w14:textId="77777777"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по вопросам градостроительной деятельности</w:t>
      </w:r>
    </w:p>
    <w:p w14:paraId="13CDE7FB" w14:textId="0E241CF6"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на территории </w:t>
      </w:r>
      <w:r w:rsidRPr="00DC2FE7">
        <w:rPr>
          <w:rFonts w:ascii="Times New Roman" w:eastAsia="Calibri" w:hAnsi="Times New Roman" w:cs="Times New Roman"/>
          <w:bCs/>
          <w:sz w:val="12"/>
          <w:szCs w:val="12"/>
        </w:rPr>
        <w:t xml:space="preserve"> муниципального района Сергиевский </w:t>
      </w:r>
    </w:p>
    <w:p w14:paraId="5D493238" w14:textId="77777777" w:rsidR="00DC2FE7" w:rsidRPr="00DC2FE7" w:rsidRDefault="00DC2FE7" w:rsidP="00DC2FE7">
      <w:pPr>
        <w:tabs>
          <w:tab w:val="left" w:pos="6936"/>
        </w:tabs>
        <w:spacing w:after="0" w:line="240" w:lineRule="auto"/>
        <w:ind w:firstLine="284"/>
        <w:jc w:val="right"/>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Самарской области</w:t>
      </w:r>
    </w:p>
    <w:p w14:paraId="5C18645C" w14:textId="77777777" w:rsidR="00DC2FE7" w:rsidRPr="00DC2FE7" w:rsidRDefault="00DC2FE7" w:rsidP="00DC2FE7">
      <w:pPr>
        <w:tabs>
          <w:tab w:val="left" w:pos="6936"/>
        </w:tabs>
        <w:spacing w:after="0" w:line="240" w:lineRule="auto"/>
        <w:ind w:firstLine="284"/>
        <w:jc w:val="both"/>
        <w:rPr>
          <w:rFonts w:ascii="Times New Roman" w:eastAsia="Calibri" w:hAnsi="Times New Roman" w:cs="Times New Roman"/>
          <w:bCs/>
          <w:sz w:val="12"/>
          <w:szCs w:val="12"/>
        </w:rPr>
      </w:pPr>
    </w:p>
    <w:p w14:paraId="57F2F45A" w14:textId="13605F62"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14:paraId="1A77C730" w14:textId="7337E7CD" w:rsid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_______________________________________________________________________________________________________</w:t>
      </w:r>
    </w:p>
    <w:p w14:paraId="1E95022E" w14:textId="00212A4C" w:rsidR="00DC2FE7" w:rsidRP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(наименование проекта, подлежащего рассмотрению на общественных обсуждениях или публичных слушаниях)</w:t>
      </w:r>
    </w:p>
    <w:p w14:paraId="38E27E09" w14:textId="55815E40" w:rsid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r w:rsidRPr="00DC2FE7">
        <w:rPr>
          <w:rFonts w:ascii="Times New Roman" w:eastAsia="Calibri" w:hAnsi="Times New Roman" w:cs="Times New Roman"/>
          <w:bCs/>
          <w:sz w:val="12"/>
          <w:szCs w:val="12"/>
        </w:rPr>
        <w:t>_______________________________________________________________________________________________________</w:t>
      </w:r>
    </w:p>
    <w:tbl>
      <w:tblPr>
        <w:tblStyle w:val="aff4"/>
        <w:tblW w:w="5000" w:type="pct"/>
        <w:tblLook w:val="04A0" w:firstRow="1" w:lastRow="0" w:firstColumn="1" w:lastColumn="0" w:noHBand="0" w:noVBand="1"/>
      </w:tblPr>
      <w:tblGrid>
        <w:gridCol w:w="378"/>
        <w:gridCol w:w="778"/>
        <w:gridCol w:w="3630"/>
        <w:gridCol w:w="1736"/>
        <w:gridCol w:w="1207"/>
      </w:tblGrid>
      <w:tr w:rsidR="009D45AD" w:rsidRPr="00DC2FE7" w14:paraId="3C1989E8" w14:textId="77777777" w:rsidTr="00DC2FE7">
        <w:tc>
          <w:tcPr>
            <w:tcW w:w="245" w:type="pct"/>
          </w:tcPr>
          <w:p w14:paraId="42F42BB6" w14:textId="77777777" w:rsidR="00DC2FE7" w:rsidRPr="00DC2FE7" w:rsidRDefault="00DC2FE7" w:rsidP="0052792F">
            <w:pPr>
              <w:autoSpaceDE w:val="0"/>
              <w:autoSpaceDN w:val="0"/>
              <w:adjustRightInd w:val="0"/>
              <w:jc w:val="center"/>
              <w:outlineLvl w:val="0"/>
              <w:rPr>
                <w:rFonts w:ascii="Times New Roman" w:hAnsi="Times New Roman"/>
                <w:sz w:val="12"/>
                <w:szCs w:val="12"/>
              </w:rPr>
            </w:pPr>
            <w:r w:rsidRPr="00DC2FE7">
              <w:rPr>
                <w:rFonts w:ascii="Times New Roman" w:hAnsi="Times New Roman"/>
                <w:sz w:val="12"/>
                <w:szCs w:val="12"/>
              </w:rPr>
              <w:t xml:space="preserve">№ </w:t>
            </w:r>
            <w:proofErr w:type="gramStart"/>
            <w:r w:rsidRPr="00DC2FE7">
              <w:rPr>
                <w:rFonts w:ascii="Times New Roman" w:hAnsi="Times New Roman"/>
                <w:sz w:val="12"/>
                <w:szCs w:val="12"/>
              </w:rPr>
              <w:t>п</w:t>
            </w:r>
            <w:proofErr w:type="gramEnd"/>
            <w:r w:rsidRPr="00DC2FE7">
              <w:rPr>
                <w:rFonts w:ascii="Times New Roman" w:hAnsi="Times New Roman"/>
                <w:sz w:val="12"/>
                <w:szCs w:val="12"/>
              </w:rPr>
              <w:t>/п</w:t>
            </w:r>
          </w:p>
        </w:tc>
        <w:tc>
          <w:tcPr>
            <w:tcW w:w="503" w:type="pct"/>
          </w:tcPr>
          <w:p w14:paraId="2C3DAE8C" w14:textId="77777777" w:rsidR="00DC2FE7" w:rsidRPr="00DC2FE7" w:rsidRDefault="00DC2FE7" w:rsidP="0052792F">
            <w:pPr>
              <w:autoSpaceDE w:val="0"/>
              <w:autoSpaceDN w:val="0"/>
              <w:adjustRightInd w:val="0"/>
              <w:jc w:val="center"/>
              <w:outlineLvl w:val="0"/>
              <w:rPr>
                <w:rFonts w:ascii="Times New Roman" w:hAnsi="Times New Roman"/>
                <w:sz w:val="12"/>
                <w:szCs w:val="12"/>
              </w:rPr>
            </w:pPr>
            <w:r w:rsidRPr="00DC2FE7">
              <w:rPr>
                <w:rFonts w:ascii="Times New Roman" w:hAnsi="Times New Roman"/>
                <w:sz w:val="12"/>
                <w:szCs w:val="12"/>
              </w:rPr>
              <w:t>Дата посещения</w:t>
            </w:r>
          </w:p>
        </w:tc>
        <w:tc>
          <w:tcPr>
            <w:tcW w:w="2348" w:type="pct"/>
          </w:tcPr>
          <w:p w14:paraId="555E0AFF" w14:textId="77777777" w:rsidR="00DC2FE7" w:rsidRPr="00DC2FE7" w:rsidRDefault="00DC2FE7" w:rsidP="0052792F">
            <w:pPr>
              <w:autoSpaceDE w:val="0"/>
              <w:autoSpaceDN w:val="0"/>
              <w:adjustRightInd w:val="0"/>
              <w:jc w:val="center"/>
              <w:outlineLvl w:val="0"/>
              <w:rPr>
                <w:rFonts w:ascii="Times New Roman" w:hAnsi="Times New Roman"/>
                <w:sz w:val="12"/>
                <w:szCs w:val="12"/>
              </w:rPr>
            </w:pPr>
            <w:proofErr w:type="gramStart"/>
            <w:r w:rsidRPr="00DC2FE7">
              <w:rPr>
                <w:rFonts w:ascii="Times New Roman" w:hAnsi="Times New Roman"/>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1123" w:type="pct"/>
          </w:tcPr>
          <w:p w14:paraId="13D8C62F" w14:textId="77777777" w:rsidR="00DC2FE7" w:rsidRPr="00DC2FE7" w:rsidRDefault="00DC2FE7" w:rsidP="0052792F">
            <w:pPr>
              <w:autoSpaceDE w:val="0"/>
              <w:autoSpaceDN w:val="0"/>
              <w:adjustRightInd w:val="0"/>
              <w:jc w:val="center"/>
              <w:outlineLvl w:val="0"/>
              <w:rPr>
                <w:rFonts w:ascii="Times New Roman" w:hAnsi="Times New Roman"/>
                <w:sz w:val="12"/>
                <w:szCs w:val="12"/>
              </w:rPr>
            </w:pPr>
            <w:r w:rsidRPr="00DC2FE7">
              <w:rPr>
                <w:rFonts w:ascii="Times New Roman" w:hAnsi="Times New Roman"/>
                <w:sz w:val="12"/>
                <w:szCs w:val="12"/>
              </w:rPr>
              <w:t>Содержание предложений и замечаний</w:t>
            </w:r>
          </w:p>
        </w:tc>
        <w:tc>
          <w:tcPr>
            <w:tcW w:w="781" w:type="pct"/>
          </w:tcPr>
          <w:p w14:paraId="7E37C1FA" w14:textId="77777777" w:rsidR="00DC2FE7" w:rsidRPr="00DC2FE7" w:rsidRDefault="00DC2FE7" w:rsidP="0052792F">
            <w:pPr>
              <w:autoSpaceDE w:val="0"/>
              <w:autoSpaceDN w:val="0"/>
              <w:adjustRightInd w:val="0"/>
              <w:jc w:val="center"/>
              <w:outlineLvl w:val="0"/>
              <w:rPr>
                <w:rFonts w:ascii="Times New Roman" w:hAnsi="Times New Roman"/>
                <w:sz w:val="12"/>
                <w:szCs w:val="12"/>
              </w:rPr>
            </w:pPr>
            <w:r w:rsidRPr="00DC2FE7">
              <w:rPr>
                <w:rFonts w:ascii="Times New Roman" w:hAnsi="Times New Roman"/>
                <w:sz w:val="12"/>
                <w:szCs w:val="12"/>
              </w:rPr>
              <w:t>Личная подпись посетителя экспозиции проекта</w:t>
            </w:r>
          </w:p>
        </w:tc>
      </w:tr>
      <w:tr w:rsidR="009D45AD" w:rsidRPr="00DC2FE7" w14:paraId="19C407FC" w14:textId="77777777" w:rsidTr="00DC2FE7">
        <w:tc>
          <w:tcPr>
            <w:tcW w:w="245" w:type="pct"/>
          </w:tcPr>
          <w:p w14:paraId="3ACC6D50" w14:textId="77777777" w:rsidR="00DC2FE7" w:rsidRPr="00DC2FE7" w:rsidRDefault="00DC2FE7" w:rsidP="0052792F">
            <w:pPr>
              <w:autoSpaceDE w:val="0"/>
              <w:autoSpaceDN w:val="0"/>
              <w:adjustRightInd w:val="0"/>
              <w:jc w:val="center"/>
              <w:outlineLvl w:val="0"/>
              <w:rPr>
                <w:rFonts w:ascii="Times New Roman" w:hAnsi="Times New Roman"/>
                <w:sz w:val="12"/>
                <w:szCs w:val="12"/>
              </w:rPr>
            </w:pPr>
            <w:r w:rsidRPr="00DC2FE7">
              <w:rPr>
                <w:rFonts w:ascii="Times New Roman" w:hAnsi="Times New Roman"/>
                <w:sz w:val="12"/>
                <w:szCs w:val="12"/>
              </w:rPr>
              <w:t>1</w:t>
            </w:r>
          </w:p>
        </w:tc>
        <w:tc>
          <w:tcPr>
            <w:tcW w:w="503" w:type="pct"/>
          </w:tcPr>
          <w:p w14:paraId="4F8A5C58" w14:textId="77777777" w:rsidR="00DC2FE7" w:rsidRPr="00DC2FE7" w:rsidRDefault="00DC2FE7" w:rsidP="0052792F">
            <w:pPr>
              <w:autoSpaceDE w:val="0"/>
              <w:autoSpaceDN w:val="0"/>
              <w:adjustRightInd w:val="0"/>
              <w:jc w:val="center"/>
              <w:outlineLvl w:val="0"/>
              <w:rPr>
                <w:rFonts w:ascii="Times New Roman" w:hAnsi="Times New Roman"/>
                <w:sz w:val="12"/>
                <w:szCs w:val="12"/>
              </w:rPr>
            </w:pPr>
            <w:r w:rsidRPr="00DC2FE7">
              <w:rPr>
                <w:rFonts w:ascii="Times New Roman" w:hAnsi="Times New Roman"/>
                <w:sz w:val="12"/>
                <w:szCs w:val="12"/>
              </w:rPr>
              <w:t>2</w:t>
            </w:r>
          </w:p>
        </w:tc>
        <w:tc>
          <w:tcPr>
            <w:tcW w:w="2348" w:type="pct"/>
          </w:tcPr>
          <w:p w14:paraId="0A058459" w14:textId="77777777" w:rsidR="00DC2FE7" w:rsidRPr="00DC2FE7" w:rsidRDefault="00DC2FE7" w:rsidP="0052792F">
            <w:pPr>
              <w:autoSpaceDE w:val="0"/>
              <w:autoSpaceDN w:val="0"/>
              <w:adjustRightInd w:val="0"/>
              <w:jc w:val="center"/>
              <w:outlineLvl w:val="0"/>
              <w:rPr>
                <w:rFonts w:ascii="Times New Roman" w:hAnsi="Times New Roman"/>
                <w:sz w:val="12"/>
                <w:szCs w:val="12"/>
              </w:rPr>
            </w:pPr>
            <w:r w:rsidRPr="00DC2FE7">
              <w:rPr>
                <w:rFonts w:ascii="Times New Roman" w:hAnsi="Times New Roman"/>
                <w:sz w:val="12"/>
                <w:szCs w:val="12"/>
              </w:rPr>
              <w:t>3</w:t>
            </w:r>
          </w:p>
        </w:tc>
        <w:tc>
          <w:tcPr>
            <w:tcW w:w="1123" w:type="pct"/>
          </w:tcPr>
          <w:p w14:paraId="10B2FEC9" w14:textId="77777777" w:rsidR="00DC2FE7" w:rsidRPr="00DC2FE7" w:rsidRDefault="00DC2FE7" w:rsidP="0052792F">
            <w:pPr>
              <w:autoSpaceDE w:val="0"/>
              <w:autoSpaceDN w:val="0"/>
              <w:adjustRightInd w:val="0"/>
              <w:jc w:val="center"/>
              <w:outlineLvl w:val="0"/>
              <w:rPr>
                <w:rFonts w:ascii="Times New Roman" w:hAnsi="Times New Roman"/>
                <w:sz w:val="12"/>
                <w:szCs w:val="12"/>
              </w:rPr>
            </w:pPr>
            <w:r w:rsidRPr="00DC2FE7">
              <w:rPr>
                <w:rFonts w:ascii="Times New Roman" w:hAnsi="Times New Roman"/>
                <w:sz w:val="12"/>
                <w:szCs w:val="12"/>
              </w:rPr>
              <w:t>4</w:t>
            </w:r>
          </w:p>
        </w:tc>
        <w:tc>
          <w:tcPr>
            <w:tcW w:w="781" w:type="pct"/>
          </w:tcPr>
          <w:p w14:paraId="3DE51E31" w14:textId="77777777" w:rsidR="00DC2FE7" w:rsidRPr="00DC2FE7" w:rsidRDefault="00DC2FE7" w:rsidP="0052792F">
            <w:pPr>
              <w:autoSpaceDE w:val="0"/>
              <w:autoSpaceDN w:val="0"/>
              <w:adjustRightInd w:val="0"/>
              <w:jc w:val="center"/>
              <w:outlineLvl w:val="0"/>
              <w:rPr>
                <w:rFonts w:ascii="Times New Roman" w:hAnsi="Times New Roman"/>
                <w:sz w:val="12"/>
                <w:szCs w:val="12"/>
              </w:rPr>
            </w:pPr>
            <w:r w:rsidRPr="00DC2FE7">
              <w:rPr>
                <w:rFonts w:ascii="Times New Roman" w:hAnsi="Times New Roman"/>
                <w:sz w:val="12"/>
                <w:szCs w:val="12"/>
              </w:rPr>
              <w:t>5</w:t>
            </w:r>
          </w:p>
        </w:tc>
      </w:tr>
      <w:tr w:rsidR="009D45AD" w:rsidRPr="00DC2FE7" w14:paraId="7F71B6FA" w14:textId="77777777" w:rsidTr="00DC2FE7">
        <w:tc>
          <w:tcPr>
            <w:tcW w:w="245" w:type="pct"/>
          </w:tcPr>
          <w:p w14:paraId="1072FB48" w14:textId="77777777" w:rsidR="00DC2FE7" w:rsidRPr="00DC2FE7" w:rsidRDefault="00DC2FE7" w:rsidP="0052792F">
            <w:pPr>
              <w:autoSpaceDE w:val="0"/>
              <w:autoSpaceDN w:val="0"/>
              <w:adjustRightInd w:val="0"/>
              <w:jc w:val="center"/>
              <w:outlineLvl w:val="0"/>
              <w:rPr>
                <w:sz w:val="12"/>
                <w:szCs w:val="12"/>
              </w:rPr>
            </w:pPr>
          </w:p>
        </w:tc>
        <w:tc>
          <w:tcPr>
            <w:tcW w:w="503" w:type="pct"/>
          </w:tcPr>
          <w:p w14:paraId="261EBD7E" w14:textId="77777777" w:rsidR="00DC2FE7" w:rsidRPr="00DC2FE7" w:rsidRDefault="00DC2FE7" w:rsidP="0052792F">
            <w:pPr>
              <w:autoSpaceDE w:val="0"/>
              <w:autoSpaceDN w:val="0"/>
              <w:adjustRightInd w:val="0"/>
              <w:jc w:val="center"/>
              <w:outlineLvl w:val="0"/>
              <w:rPr>
                <w:sz w:val="12"/>
                <w:szCs w:val="12"/>
              </w:rPr>
            </w:pPr>
          </w:p>
        </w:tc>
        <w:tc>
          <w:tcPr>
            <w:tcW w:w="2348" w:type="pct"/>
          </w:tcPr>
          <w:p w14:paraId="0458576E" w14:textId="77777777" w:rsidR="00DC2FE7" w:rsidRPr="00DC2FE7" w:rsidRDefault="00DC2FE7" w:rsidP="0052792F">
            <w:pPr>
              <w:autoSpaceDE w:val="0"/>
              <w:autoSpaceDN w:val="0"/>
              <w:adjustRightInd w:val="0"/>
              <w:jc w:val="center"/>
              <w:outlineLvl w:val="0"/>
              <w:rPr>
                <w:sz w:val="12"/>
                <w:szCs w:val="12"/>
              </w:rPr>
            </w:pPr>
          </w:p>
        </w:tc>
        <w:tc>
          <w:tcPr>
            <w:tcW w:w="1123" w:type="pct"/>
          </w:tcPr>
          <w:p w14:paraId="4C1EC378" w14:textId="77777777" w:rsidR="00DC2FE7" w:rsidRPr="00DC2FE7" w:rsidRDefault="00DC2FE7" w:rsidP="0052792F">
            <w:pPr>
              <w:autoSpaceDE w:val="0"/>
              <w:autoSpaceDN w:val="0"/>
              <w:adjustRightInd w:val="0"/>
              <w:jc w:val="center"/>
              <w:outlineLvl w:val="0"/>
              <w:rPr>
                <w:sz w:val="12"/>
                <w:szCs w:val="12"/>
              </w:rPr>
            </w:pPr>
          </w:p>
        </w:tc>
        <w:tc>
          <w:tcPr>
            <w:tcW w:w="781" w:type="pct"/>
          </w:tcPr>
          <w:p w14:paraId="533DA863" w14:textId="77777777" w:rsidR="00DC2FE7" w:rsidRPr="00DC2FE7" w:rsidRDefault="00DC2FE7" w:rsidP="0052792F">
            <w:pPr>
              <w:autoSpaceDE w:val="0"/>
              <w:autoSpaceDN w:val="0"/>
              <w:adjustRightInd w:val="0"/>
              <w:jc w:val="center"/>
              <w:outlineLvl w:val="0"/>
              <w:rPr>
                <w:sz w:val="12"/>
                <w:szCs w:val="12"/>
              </w:rPr>
            </w:pPr>
          </w:p>
        </w:tc>
      </w:tr>
    </w:tbl>
    <w:p w14:paraId="42C48A55" w14:textId="77777777" w:rsidR="00DC2FE7" w:rsidRDefault="00DC2FE7" w:rsidP="00DC2FE7">
      <w:pPr>
        <w:tabs>
          <w:tab w:val="left" w:pos="6936"/>
        </w:tabs>
        <w:spacing w:after="0" w:line="240" w:lineRule="auto"/>
        <w:ind w:firstLine="284"/>
        <w:jc w:val="center"/>
        <w:rPr>
          <w:rFonts w:ascii="Times New Roman" w:eastAsia="Calibri" w:hAnsi="Times New Roman" w:cs="Times New Roman"/>
          <w:bCs/>
          <w:sz w:val="12"/>
          <w:szCs w:val="12"/>
        </w:rPr>
      </w:pPr>
    </w:p>
    <w:p w14:paraId="65D5304C"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Приложение № 2</w:t>
      </w:r>
    </w:p>
    <w:p w14:paraId="3EAABE75"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к Порядку организации</w:t>
      </w:r>
    </w:p>
    <w:p w14:paraId="0288CB74" w14:textId="77777777" w:rsid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и проведения общественных обсуждений или публичных слушаний</w:t>
      </w:r>
    </w:p>
    <w:p w14:paraId="37596918" w14:textId="54F1CF85"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 по вопросам градостроительной деятельности</w:t>
      </w:r>
    </w:p>
    <w:p w14:paraId="7C218858"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на территории муниципального района Сергиевский Самарской области</w:t>
      </w:r>
    </w:p>
    <w:p w14:paraId="2D7894E0"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
    <w:p w14:paraId="49D7356E" w14:textId="3668FD32" w:rsidR="009D45AD" w:rsidRP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ТРЕБОВАНИЯ </w:t>
      </w:r>
      <w:r w:rsidRPr="009D45AD">
        <w:rPr>
          <w:rFonts w:ascii="Times New Roman" w:eastAsia="Calibri" w:hAnsi="Times New Roman" w:cs="Times New Roman"/>
          <w:bCs/>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14:paraId="60298A96"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14:paraId="34B6943B"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14:paraId="5B6158F3"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3. Информационные стенды выполняются на пластиковой, деревянной или металлической основе.</w:t>
      </w:r>
    </w:p>
    <w:p w14:paraId="409E40FD"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4. На стендах предусматриваются карманы или планшеты для размещения оповещения о начале публичных слушаний.</w:t>
      </w:r>
    </w:p>
    <w:p w14:paraId="54B6C952" w14:textId="4A45E8D4" w:rsidR="009D45AD" w:rsidRPr="009D45AD" w:rsidRDefault="009D45AD" w:rsidP="00465460">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5. </w:t>
      </w:r>
      <w:proofErr w:type="gramStart"/>
      <w:r w:rsidRPr="009D45AD">
        <w:rPr>
          <w:rFonts w:ascii="Times New Roman" w:eastAsia="Calibri" w:hAnsi="Times New Roman" w:cs="Times New Roman"/>
          <w:bCs/>
          <w:sz w:val="12"/>
          <w:szCs w:val="12"/>
        </w:rPr>
        <w:t xml:space="preserve">Информационные стенды оборудуются около здания органа местного самоуправления, уполномоченного на проведение общественных обсуждений или публичных слушаний по вопросам градостроительной деятельности, а также размещаются в местах массового скопления </w:t>
      </w:r>
      <w:r w:rsidRPr="009D45AD">
        <w:rPr>
          <w:rFonts w:ascii="Times New Roman" w:eastAsia="Calibri" w:hAnsi="Times New Roman" w:cs="Times New Roman"/>
          <w:bCs/>
          <w:sz w:val="12"/>
          <w:szCs w:val="12"/>
        </w:rPr>
        <w:lastRenderedPageBreak/>
        <w:t>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общественных обсуж</w:t>
      </w:r>
      <w:r w:rsidR="00465460">
        <w:rPr>
          <w:rFonts w:ascii="Times New Roman" w:eastAsia="Calibri" w:hAnsi="Times New Roman" w:cs="Times New Roman"/>
          <w:bCs/>
          <w:sz w:val="12"/>
          <w:szCs w:val="12"/>
        </w:rPr>
        <w:t>дениях или публичных слушаниях.</w:t>
      </w:r>
      <w:proofErr w:type="gramEnd"/>
    </w:p>
    <w:p w14:paraId="0356355F"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
    <w:p w14:paraId="1D4A242D" w14:textId="74C63D1B"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Приложение № 3</w:t>
      </w:r>
    </w:p>
    <w:p w14:paraId="405AA1B2"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к Порядку организации</w:t>
      </w:r>
    </w:p>
    <w:p w14:paraId="74231BC2" w14:textId="77777777" w:rsid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и проведения общественных обсуждений или публичных слушаний </w:t>
      </w:r>
    </w:p>
    <w:p w14:paraId="6FFA1136" w14:textId="01ECD180"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по вопросам градостроительной деятельности</w:t>
      </w:r>
    </w:p>
    <w:p w14:paraId="677345DE"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на территории муниципального района Сергиевский Самарской области</w:t>
      </w:r>
    </w:p>
    <w:p w14:paraId="4C4C3C3A"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
    <w:p w14:paraId="23AF4A19" w14:textId="77777777" w:rsidR="009D45AD" w:rsidRP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ФОРМА ОПОВЕЩЕНИЯ</w:t>
      </w:r>
    </w:p>
    <w:p w14:paraId="16BA706F" w14:textId="77777777" w:rsidR="009D45AD" w:rsidRP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о проведении общественных обсуждений или публичных слушаний</w:t>
      </w:r>
    </w:p>
    <w:p w14:paraId="09781384"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Дата: ________________</w:t>
      </w:r>
    </w:p>
    <w:p w14:paraId="5E91637A"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1.____________________________________________________________________</w:t>
      </w:r>
    </w:p>
    <w:p w14:paraId="0AA225D3"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(организатор общественных обсуждений или публичных слушаний)</w:t>
      </w:r>
    </w:p>
    <w:p w14:paraId="0991D5B7"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извещает о начале общественных обсуждений или проведения публичных слушаний </w:t>
      </w:r>
      <w:proofErr w:type="gramStart"/>
      <w:r w:rsidRPr="009D45AD">
        <w:rPr>
          <w:rFonts w:ascii="Times New Roman" w:eastAsia="Calibri" w:hAnsi="Times New Roman" w:cs="Times New Roman"/>
          <w:bCs/>
          <w:sz w:val="12"/>
          <w:szCs w:val="12"/>
        </w:rPr>
        <w:t>по</w:t>
      </w:r>
      <w:proofErr w:type="gramEnd"/>
      <w:r w:rsidRPr="009D45AD">
        <w:rPr>
          <w:rFonts w:ascii="Times New Roman" w:eastAsia="Calibri" w:hAnsi="Times New Roman" w:cs="Times New Roman"/>
          <w:bCs/>
          <w:sz w:val="12"/>
          <w:szCs w:val="12"/>
        </w:rPr>
        <w:t xml:space="preserve"> _____________________________________________</w:t>
      </w:r>
    </w:p>
    <w:p w14:paraId="3AC07A97"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
    <w:p w14:paraId="78988587" w14:textId="76DABBFA"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w:t>
      </w:r>
      <w:r>
        <w:rPr>
          <w:rFonts w:ascii="Times New Roman" w:eastAsia="Calibri" w:hAnsi="Times New Roman" w:cs="Times New Roman"/>
          <w:bCs/>
          <w:sz w:val="12"/>
          <w:szCs w:val="12"/>
        </w:rPr>
        <w:t>_______________________________</w:t>
      </w:r>
    </w:p>
    <w:p w14:paraId="6918A76D" w14:textId="4D51807F"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w:t>
      </w:r>
      <w:r>
        <w:rPr>
          <w:rFonts w:ascii="Times New Roman" w:eastAsia="Calibri" w:hAnsi="Times New Roman" w:cs="Times New Roman"/>
          <w:bCs/>
          <w:sz w:val="12"/>
          <w:szCs w:val="12"/>
        </w:rPr>
        <w:t>_______________________________</w:t>
      </w:r>
    </w:p>
    <w:p w14:paraId="1D124CF0" w14:textId="0FB37C21"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eastAsia="Calibri" w:hAnsi="Times New Roman" w:cs="Times New Roman"/>
          <w:bCs/>
          <w:sz w:val="12"/>
          <w:szCs w:val="12"/>
        </w:rPr>
        <w:t xml:space="preserve">или экспозиций такого проекта, </w:t>
      </w:r>
      <w:r w:rsidRPr="009D45AD">
        <w:rPr>
          <w:rFonts w:ascii="Times New Roman" w:eastAsia="Calibri" w:hAnsi="Times New Roman" w:cs="Times New Roman"/>
          <w:bCs/>
          <w:sz w:val="12"/>
          <w:szCs w:val="12"/>
        </w:rPr>
        <w:t>о днях и часах, в которые возможно посещение указанных экспозиции или экспозиций:</w:t>
      </w:r>
    </w:p>
    <w:p w14:paraId="621E4251"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______________________________________________________________</w:t>
      </w:r>
    </w:p>
    <w:p w14:paraId="3DE300EE"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14:paraId="48A78CB1"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______________________________________________________________________</w:t>
      </w:r>
    </w:p>
    <w:p w14:paraId="5ECD4129"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
    <w:p w14:paraId="03499A17"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39A90FD1"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______________________________________________________________________</w:t>
      </w:r>
    </w:p>
    <w:p w14:paraId="25D085E5"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
    <w:p w14:paraId="4BAD58D0"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Подпись руководителя органа,</w:t>
      </w:r>
    </w:p>
    <w:p w14:paraId="54350D5C"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уполномоченного на ведение публичных слушаний ________________ ФИО</w:t>
      </w:r>
    </w:p>
    <w:p w14:paraId="70B87C9C" w14:textId="2C07A84D" w:rsidR="009D45AD" w:rsidRP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(подпись)</w:t>
      </w:r>
    </w:p>
    <w:p w14:paraId="709164EE"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Приложение № 4</w:t>
      </w:r>
    </w:p>
    <w:p w14:paraId="14D9ECD5"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к Порядку организации</w:t>
      </w:r>
    </w:p>
    <w:p w14:paraId="73ADA94B" w14:textId="77777777" w:rsid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и проведения общественных обсуждений или публичных</w:t>
      </w:r>
    </w:p>
    <w:p w14:paraId="075F704A" w14:textId="6844A1FF"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 слушаний по вопросам градостроительной деятельности</w:t>
      </w:r>
    </w:p>
    <w:p w14:paraId="7363703E"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на территории муниципального района Сергиевский Самарской области</w:t>
      </w:r>
    </w:p>
    <w:p w14:paraId="4FC7B3F1" w14:textId="77777777" w:rsidR="009D45AD" w:rsidRPr="009D45AD" w:rsidRDefault="009D45AD" w:rsidP="009D45AD">
      <w:pPr>
        <w:tabs>
          <w:tab w:val="left" w:pos="6936"/>
        </w:tabs>
        <w:spacing w:after="0" w:line="240" w:lineRule="auto"/>
        <w:jc w:val="both"/>
        <w:rPr>
          <w:rFonts w:ascii="Times New Roman" w:eastAsia="Calibri" w:hAnsi="Times New Roman" w:cs="Times New Roman"/>
          <w:bCs/>
          <w:sz w:val="12"/>
          <w:szCs w:val="12"/>
        </w:rPr>
      </w:pPr>
    </w:p>
    <w:p w14:paraId="3B4F13E5" w14:textId="057D09ED" w:rsidR="009D45AD" w:rsidRP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ПРОТОКОЛ</w:t>
      </w:r>
    </w:p>
    <w:p w14:paraId="1A36D403" w14:textId="7BD26BDA" w:rsidR="009D45AD" w:rsidRP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собрания участников публичны</w:t>
      </w:r>
      <w:r>
        <w:rPr>
          <w:rFonts w:ascii="Times New Roman" w:eastAsia="Calibri" w:hAnsi="Times New Roman" w:cs="Times New Roman"/>
          <w:bCs/>
          <w:sz w:val="12"/>
          <w:szCs w:val="12"/>
        </w:rPr>
        <w:t>х слушаний жителей ____________</w:t>
      </w:r>
    </w:p>
    <w:p w14:paraId="44703DBF"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по проекту______________________________________________________________________________________</w:t>
      </w:r>
    </w:p>
    <w:p w14:paraId="20FDAD3E"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(наименование проекта)</w:t>
      </w:r>
    </w:p>
    <w:p w14:paraId="7B728C56" w14:textId="28869A03"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________________________________________________________________________________________</w:t>
      </w:r>
      <w:r>
        <w:rPr>
          <w:rFonts w:ascii="Times New Roman" w:eastAsia="Calibri" w:hAnsi="Times New Roman" w:cs="Times New Roman"/>
          <w:bCs/>
          <w:sz w:val="12"/>
          <w:szCs w:val="12"/>
        </w:rPr>
        <w:t>_______________________________</w:t>
      </w:r>
    </w:p>
    <w:p w14:paraId="747EC489"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Дата проведения собрания участников публичных слушаний: «____» _________________ 20___ года </w:t>
      </w:r>
    </w:p>
    <w:p w14:paraId="3E46C15E"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Место проведения собрания участников публичных слушаний: ________________________________________________</w:t>
      </w:r>
    </w:p>
    <w:p w14:paraId="3B7507E5"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Вопрос, вынесенный на публичные слушания _______________________________________________________________</w:t>
      </w:r>
    </w:p>
    <w:p w14:paraId="13BCA061"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Основание проведения собрания участников публичных слушаний: ____________________________________________</w:t>
      </w:r>
    </w:p>
    <w:p w14:paraId="6CE26263" w14:textId="7E2433D9"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Количество присутствующих на собрании участников публичных слу</w:t>
      </w:r>
      <w:r>
        <w:rPr>
          <w:rFonts w:ascii="Times New Roman" w:eastAsia="Calibri" w:hAnsi="Times New Roman" w:cs="Times New Roman"/>
          <w:bCs/>
          <w:sz w:val="12"/>
          <w:szCs w:val="12"/>
        </w:rPr>
        <w:t>шаний  _______________ человек.</w:t>
      </w:r>
    </w:p>
    <w:p w14:paraId="43E55D49"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Лицо, ответственное за ведение протокола __________________                     _____________________________________</w:t>
      </w:r>
    </w:p>
    <w:p w14:paraId="513893F5"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                                                                                   (подпись)                                                              (Ф.И.О.)</w:t>
      </w:r>
    </w:p>
    <w:p w14:paraId="02910110"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Председательствующий на собрании           __________________                     _____________________________________</w:t>
      </w:r>
    </w:p>
    <w:p w14:paraId="0FE27B3D"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                                                                                   (подпись)                                                              (Ф.И.О.) </w:t>
      </w:r>
    </w:p>
    <w:p w14:paraId="172ABF10" w14:textId="0BB67A79" w:rsid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Мнения, предложения  участников собрания участников публичных слушаний, в</w:t>
      </w:r>
      <w:r>
        <w:rPr>
          <w:rFonts w:ascii="Times New Roman" w:eastAsia="Calibri" w:hAnsi="Times New Roman" w:cs="Times New Roman"/>
          <w:bCs/>
          <w:sz w:val="12"/>
          <w:szCs w:val="12"/>
        </w:rPr>
        <w:t xml:space="preserve">ысказанные ими в ходе собрания </w:t>
      </w:r>
      <w:r w:rsidRPr="009D45AD">
        <w:rPr>
          <w:rFonts w:ascii="Times New Roman" w:eastAsia="Calibri" w:hAnsi="Times New Roman" w:cs="Times New Roman"/>
          <w:bCs/>
          <w:sz w:val="12"/>
          <w:szCs w:val="12"/>
        </w:rPr>
        <w:t>участников публичных слушаний:</w:t>
      </w:r>
    </w:p>
    <w:tbl>
      <w:tblPr>
        <w:tblW w:w="5000" w:type="pct"/>
        <w:tblLook w:val="0000" w:firstRow="0" w:lastRow="0" w:firstColumn="0" w:lastColumn="0" w:noHBand="0" w:noVBand="0"/>
      </w:tblPr>
      <w:tblGrid>
        <w:gridCol w:w="492"/>
        <w:gridCol w:w="4294"/>
        <w:gridCol w:w="2943"/>
      </w:tblGrid>
      <w:tr w:rsidR="009D45AD" w:rsidRPr="009D45AD" w14:paraId="16D1A7DC" w14:textId="77777777" w:rsidTr="009D45AD">
        <w:trPr>
          <w:trHeight w:val="70"/>
        </w:trPr>
        <w:tc>
          <w:tcPr>
            <w:tcW w:w="318" w:type="pct"/>
            <w:tcBorders>
              <w:top w:val="single" w:sz="4" w:space="0" w:color="000000"/>
              <w:left w:val="single" w:sz="4" w:space="0" w:color="000000"/>
              <w:bottom w:val="single" w:sz="4" w:space="0" w:color="000000"/>
              <w:right w:val="single" w:sz="4" w:space="0" w:color="000000"/>
            </w:tcBorders>
            <w:shd w:val="clear" w:color="auto" w:fill="FFFFFF"/>
          </w:tcPr>
          <w:p w14:paraId="74D7E1AD" w14:textId="77777777" w:rsidR="009D45AD" w:rsidRPr="009D45AD" w:rsidRDefault="009D45AD" w:rsidP="009D45AD">
            <w:pPr>
              <w:spacing w:after="0" w:line="240" w:lineRule="auto"/>
              <w:jc w:val="center"/>
              <w:rPr>
                <w:rFonts w:ascii="Times New Roman" w:hAnsi="Times New Roman"/>
                <w:sz w:val="12"/>
                <w:szCs w:val="12"/>
              </w:rPr>
            </w:pPr>
            <w:r w:rsidRPr="009D45AD">
              <w:rPr>
                <w:rFonts w:ascii="Times New Roman" w:hAnsi="Times New Roman"/>
                <w:sz w:val="12"/>
                <w:szCs w:val="12"/>
              </w:rPr>
              <w:t>№</w:t>
            </w:r>
          </w:p>
          <w:p w14:paraId="18F9AD0D" w14:textId="77777777" w:rsidR="009D45AD" w:rsidRPr="009D45AD" w:rsidRDefault="009D45AD" w:rsidP="009D45AD">
            <w:pPr>
              <w:spacing w:after="0" w:line="240" w:lineRule="auto"/>
              <w:jc w:val="center"/>
              <w:rPr>
                <w:rFonts w:ascii="Times New Roman" w:hAnsi="Times New Roman"/>
                <w:sz w:val="12"/>
                <w:szCs w:val="12"/>
              </w:rPr>
            </w:pPr>
            <w:proofErr w:type="gramStart"/>
            <w:r w:rsidRPr="009D45AD">
              <w:rPr>
                <w:rFonts w:ascii="Times New Roman" w:hAnsi="Times New Roman"/>
                <w:sz w:val="12"/>
                <w:szCs w:val="12"/>
              </w:rPr>
              <w:t>п</w:t>
            </w:r>
            <w:proofErr w:type="gramEnd"/>
            <w:r w:rsidRPr="009D45AD">
              <w:rPr>
                <w:rFonts w:ascii="Times New Roman" w:hAnsi="Times New Roman"/>
                <w:sz w:val="12"/>
                <w:szCs w:val="12"/>
              </w:rPr>
              <w:t>/п</w:t>
            </w:r>
          </w:p>
        </w:tc>
        <w:tc>
          <w:tcPr>
            <w:tcW w:w="2778" w:type="pct"/>
            <w:tcBorders>
              <w:top w:val="single" w:sz="4" w:space="0" w:color="000000"/>
              <w:left w:val="single" w:sz="4" w:space="0" w:color="000000"/>
              <w:bottom w:val="single" w:sz="4" w:space="0" w:color="000000"/>
              <w:right w:val="single" w:sz="4" w:space="0" w:color="000000"/>
            </w:tcBorders>
            <w:shd w:val="clear" w:color="auto" w:fill="FFFFFF"/>
          </w:tcPr>
          <w:p w14:paraId="3D70814C" w14:textId="4C23051F" w:rsidR="009D45AD" w:rsidRPr="009D45AD" w:rsidRDefault="009D45AD" w:rsidP="009D45AD">
            <w:pPr>
              <w:spacing w:after="0" w:line="240" w:lineRule="auto"/>
              <w:jc w:val="center"/>
              <w:rPr>
                <w:rFonts w:ascii="Times New Roman" w:hAnsi="Times New Roman"/>
                <w:sz w:val="12"/>
                <w:szCs w:val="12"/>
              </w:rPr>
            </w:pPr>
            <w:r w:rsidRPr="009D45AD">
              <w:rPr>
                <w:rFonts w:ascii="Times New Roman" w:hAnsi="Times New Roman"/>
                <w:sz w:val="12"/>
                <w:szCs w:val="12"/>
              </w:rPr>
              <w:t>Сведения об участнике собрания участников публичных слушаний, выразившем своё мнение по проекту, подлежа</w:t>
            </w:r>
            <w:r>
              <w:rPr>
                <w:rFonts w:ascii="Times New Roman" w:hAnsi="Times New Roman"/>
                <w:sz w:val="12"/>
                <w:szCs w:val="12"/>
              </w:rPr>
              <w:t xml:space="preserve">щему рассмотрению на публичных </w:t>
            </w:r>
            <w:r w:rsidRPr="009D45AD">
              <w:rPr>
                <w:rFonts w:ascii="Times New Roman" w:hAnsi="Times New Roman"/>
                <w:sz w:val="12"/>
                <w:szCs w:val="12"/>
              </w:rPr>
              <w:t>слушаниях</w:t>
            </w:r>
          </w:p>
        </w:tc>
        <w:tc>
          <w:tcPr>
            <w:tcW w:w="1904" w:type="pct"/>
            <w:tcBorders>
              <w:top w:val="single" w:sz="4" w:space="0" w:color="000000"/>
              <w:left w:val="single" w:sz="4" w:space="0" w:color="000000"/>
              <w:bottom w:val="single" w:sz="4" w:space="0" w:color="000000"/>
              <w:right w:val="single" w:sz="4" w:space="0" w:color="000000"/>
            </w:tcBorders>
            <w:shd w:val="clear" w:color="auto" w:fill="FFFFFF"/>
          </w:tcPr>
          <w:p w14:paraId="201D1595" w14:textId="77777777" w:rsidR="009D45AD" w:rsidRPr="009D45AD" w:rsidRDefault="009D45AD" w:rsidP="009D45AD">
            <w:pPr>
              <w:spacing w:after="0" w:line="240" w:lineRule="auto"/>
              <w:jc w:val="center"/>
              <w:rPr>
                <w:rFonts w:ascii="Times New Roman" w:hAnsi="Times New Roman"/>
                <w:sz w:val="12"/>
                <w:szCs w:val="12"/>
              </w:rPr>
            </w:pPr>
            <w:r w:rsidRPr="009D45AD">
              <w:rPr>
                <w:rFonts w:ascii="Times New Roman" w:hAnsi="Times New Roman"/>
                <w:sz w:val="12"/>
                <w:szCs w:val="12"/>
              </w:rPr>
              <w:t>Содержание мнений, предложений или замечаний</w:t>
            </w:r>
          </w:p>
        </w:tc>
      </w:tr>
      <w:tr w:rsidR="009D45AD" w:rsidRPr="009D45AD" w14:paraId="42ECE88D" w14:textId="77777777" w:rsidTr="009D45AD">
        <w:trPr>
          <w:trHeight w:val="70"/>
        </w:trPr>
        <w:tc>
          <w:tcPr>
            <w:tcW w:w="318" w:type="pct"/>
            <w:tcBorders>
              <w:top w:val="single" w:sz="4" w:space="0" w:color="000000"/>
              <w:left w:val="single" w:sz="4" w:space="0" w:color="000000"/>
              <w:bottom w:val="single" w:sz="4" w:space="0" w:color="000000"/>
              <w:right w:val="single" w:sz="4" w:space="0" w:color="000000"/>
            </w:tcBorders>
            <w:shd w:val="clear" w:color="auto" w:fill="FFFFFF"/>
          </w:tcPr>
          <w:p w14:paraId="04215547" w14:textId="77777777" w:rsidR="009D45AD" w:rsidRPr="009D45AD" w:rsidRDefault="009D45AD" w:rsidP="009D45AD">
            <w:pPr>
              <w:spacing w:after="0" w:line="240" w:lineRule="auto"/>
              <w:jc w:val="center"/>
              <w:rPr>
                <w:rFonts w:ascii="Times New Roman" w:hAnsi="Times New Roman"/>
                <w:sz w:val="12"/>
                <w:szCs w:val="12"/>
              </w:rPr>
            </w:pPr>
          </w:p>
        </w:tc>
        <w:tc>
          <w:tcPr>
            <w:tcW w:w="2778" w:type="pct"/>
            <w:tcBorders>
              <w:top w:val="single" w:sz="4" w:space="0" w:color="000000"/>
              <w:left w:val="single" w:sz="4" w:space="0" w:color="000000"/>
              <w:bottom w:val="single" w:sz="4" w:space="0" w:color="000000"/>
              <w:right w:val="single" w:sz="4" w:space="0" w:color="000000"/>
            </w:tcBorders>
            <w:shd w:val="clear" w:color="auto" w:fill="FFFFFF"/>
          </w:tcPr>
          <w:p w14:paraId="0DD13AAB" w14:textId="77777777" w:rsidR="009D45AD" w:rsidRPr="009D45AD" w:rsidRDefault="009D45AD" w:rsidP="009D45AD">
            <w:pPr>
              <w:spacing w:after="0" w:line="240" w:lineRule="auto"/>
              <w:jc w:val="center"/>
              <w:rPr>
                <w:rFonts w:ascii="Times New Roman" w:hAnsi="Times New Roman"/>
                <w:sz w:val="12"/>
                <w:szCs w:val="12"/>
              </w:rPr>
            </w:pPr>
          </w:p>
        </w:tc>
        <w:tc>
          <w:tcPr>
            <w:tcW w:w="1904" w:type="pct"/>
            <w:tcBorders>
              <w:top w:val="single" w:sz="4" w:space="0" w:color="000000"/>
              <w:left w:val="single" w:sz="4" w:space="0" w:color="000000"/>
              <w:bottom w:val="single" w:sz="4" w:space="0" w:color="000000"/>
              <w:right w:val="single" w:sz="4" w:space="0" w:color="000000"/>
            </w:tcBorders>
            <w:shd w:val="clear" w:color="auto" w:fill="FFFFFF"/>
          </w:tcPr>
          <w:p w14:paraId="2EC47C9A" w14:textId="77777777" w:rsidR="009D45AD" w:rsidRPr="009D45AD" w:rsidRDefault="009D45AD" w:rsidP="009D45AD">
            <w:pPr>
              <w:spacing w:after="0" w:line="240" w:lineRule="auto"/>
              <w:jc w:val="center"/>
              <w:rPr>
                <w:rFonts w:ascii="Times New Roman" w:hAnsi="Times New Roman"/>
                <w:sz w:val="12"/>
                <w:szCs w:val="12"/>
              </w:rPr>
            </w:pPr>
          </w:p>
        </w:tc>
      </w:tr>
      <w:tr w:rsidR="009D45AD" w:rsidRPr="009D45AD" w14:paraId="1D6A9BEE" w14:textId="77777777" w:rsidTr="009D45AD">
        <w:trPr>
          <w:trHeight w:val="70"/>
        </w:trPr>
        <w:tc>
          <w:tcPr>
            <w:tcW w:w="318" w:type="pct"/>
            <w:tcBorders>
              <w:top w:val="single" w:sz="4" w:space="0" w:color="000000"/>
              <w:left w:val="single" w:sz="4" w:space="0" w:color="000000"/>
              <w:bottom w:val="single" w:sz="4" w:space="0" w:color="000000"/>
              <w:right w:val="single" w:sz="4" w:space="0" w:color="000000"/>
            </w:tcBorders>
            <w:shd w:val="clear" w:color="auto" w:fill="FFFFFF"/>
          </w:tcPr>
          <w:p w14:paraId="15A24370" w14:textId="77777777" w:rsidR="009D45AD" w:rsidRPr="009D45AD" w:rsidRDefault="009D45AD" w:rsidP="009D45AD">
            <w:pPr>
              <w:spacing w:after="0" w:line="240" w:lineRule="auto"/>
              <w:jc w:val="center"/>
              <w:rPr>
                <w:rFonts w:ascii="Times New Roman" w:hAnsi="Times New Roman"/>
                <w:sz w:val="12"/>
                <w:szCs w:val="12"/>
              </w:rPr>
            </w:pPr>
          </w:p>
        </w:tc>
        <w:tc>
          <w:tcPr>
            <w:tcW w:w="2778" w:type="pct"/>
            <w:tcBorders>
              <w:top w:val="single" w:sz="4" w:space="0" w:color="000000"/>
              <w:left w:val="single" w:sz="4" w:space="0" w:color="000000"/>
              <w:bottom w:val="single" w:sz="4" w:space="0" w:color="000000"/>
              <w:right w:val="single" w:sz="4" w:space="0" w:color="000000"/>
            </w:tcBorders>
            <w:shd w:val="clear" w:color="auto" w:fill="FFFFFF"/>
          </w:tcPr>
          <w:p w14:paraId="0D01EDD7" w14:textId="77777777" w:rsidR="009D45AD" w:rsidRPr="009D45AD" w:rsidRDefault="009D45AD" w:rsidP="009D45AD">
            <w:pPr>
              <w:spacing w:after="0" w:line="240" w:lineRule="auto"/>
              <w:jc w:val="center"/>
              <w:rPr>
                <w:rFonts w:ascii="Times New Roman" w:hAnsi="Times New Roman"/>
                <w:sz w:val="12"/>
                <w:szCs w:val="12"/>
              </w:rPr>
            </w:pPr>
          </w:p>
        </w:tc>
        <w:tc>
          <w:tcPr>
            <w:tcW w:w="1904" w:type="pct"/>
            <w:tcBorders>
              <w:top w:val="single" w:sz="4" w:space="0" w:color="000000"/>
              <w:left w:val="single" w:sz="4" w:space="0" w:color="000000"/>
              <w:bottom w:val="single" w:sz="4" w:space="0" w:color="000000"/>
              <w:right w:val="single" w:sz="4" w:space="0" w:color="000000"/>
            </w:tcBorders>
            <w:shd w:val="clear" w:color="auto" w:fill="FFFFFF"/>
          </w:tcPr>
          <w:p w14:paraId="1E0E15E4" w14:textId="77777777" w:rsidR="009D45AD" w:rsidRPr="009D45AD" w:rsidRDefault="009D45AD" w:rsidP="009D45AD">
            <w:pPr>
              <w:spacing w:after="0" w:line="240" w:lineRule="auto"/>
              <w:jc w:val="center"/>
              <w:rPr>
                <w:rFonts w:ascii="Times New Roman" w:hAnsi="Times New Roman"/>
                <w:sz w:val="12"/>
                <w:szCs w:val="12"/>
              </w:rPr>
            </w:pPr>
          </w:p>
        </w:tc>
      </w:tr>
      <w:tr w:rsidR="009D45AD" w:rsidRPr="009D45AD" w14:paraId="423FFE56" w14:textId="77777777" w:rsidTr="009D45AD">
        <w:trPr>
          <w:trHeight w:val="70"/>
        </w:trPr>
        <w:tc>
          <w:tcPr>
            <w:tcW w:w="318" w:type="pct"/>
            <w:tcBorders>
              <w:top w:val="single" w:sz="4" w:space="0" w:color="000000"/>
              <w:left w:val="single" w:sz="4" w:space="0" w:color="000000"/>
              <w:bottom w:val="single" w:sz="4" w:space="0" w:color="000000"/>
              <w:right w:val="single" w:sz="4" w:space="0" w:color="000000"/>
            </w:tcBorders>
            <w:shd w:val="clear" w:color="auto" w:fill="FFFFFF"/>
          </w:tcPr>
          <w:p w14:paraId="1DECB39C" w14:textId="77777777" w:rsidR="009D45AD" w:rsidRPr="009D45AD" w:rsidRDefault="009D45AD" w:rsidP="009D45AD">
            <w:pPr>
              <w:spacing w:after="0" w:line="240" w:lineRule="auto"/>
              <w:jc w:val="center"/>
              <w:rPr>
                <w:rFonts w:ascii="Times New Roman" w:hAnsi="Times New Roman"/>
                <w:sz w:val="12"/>
                <w:szCs w:val="12"/>
              </w:rPr>
            </w:pPr>
          </w:p>
        </w:tc>
        <w:tc>
          <w:tcPr>
            <w:tcW w:w="2778" w:type="pct"/>
            <w:tcBorders>
              <w:top w:val="single" w:sz="4" w:space="0" w:color="000000"/>
              <w:left w:val="single" w:sz="4" w:space="0" w:color="000000"/>
              <w:bottom w:val="single" w:sz="4" w:space="0" w:color="000000"/>
              <w:right w:val="single" w:sz="4" w:space="0" w:color="000000"/>
            </w:tcBorders>
            <w:shd w:val="clear" w:color="auto" w:fill="FFFFFF"/>
          </w:tcPr>
          <w:p w14:paraId="1CB3195A" w14:textId="77777777" w:rsidR="009D45AD" w:rsidRPr="009D45AD" w:rsidRDefault="009D45AD" w:rsidP="009D45AD">
            <w:pPr>
              <w:spacing w:after="0" w:line="240" w:lineRule="auto"/>
              <w:jc w:val="center"/>
              <w:rPr>
                <w:rFonts w:ascii="Times New Roman" w:hAnsi="Times New Roman"/>
                <w:sz w:val="12"/>
                <w:szCs w:val="12"/>
              </w:rPr>
            </w:pPr>
          </w:p>
        </w:tc>
        <w:tc>
          <w:tcPr>
            <w:tcW w:w="1904" w:type="pct"/>
            <w:tcBorders>
              <w:top w:val="single" w:sz="4" w:space="0" w:color="000000"/>
              <w:left w:val="single" w:sz="4" w:space="0" w:color="000000"/>
              <w:bottom w:val="single" w:sz="4" w:space="0" w:color="000000"/>
              <w:right w:val="single" w:sz="4" w:space="0" w:color="000000"/>
            </w:tcBorders>
            <w:shd w:val="clear" w:color="auto" w:fill="FFFFFF"/>
          </w:tcPr>
          <w:p w14:paraId="1DE05595" w14:textId="77777777" w:rsidR="009D45AD" w:rsidRPr="009D45AD" w:rsidRDefault="009D45AD" w:rsidP="009D45AD">
            <w:pPr>
              <w:spacing w:after="0" w:line="240" w:lineRule="auto"/>
              <w:jc w:val="center"/>
              <w:rPr>
                <w:rFonts w:ascii="Times New Roman" w:hAnsi="Times New Roman"/>
                <w:sz w:val="12"/>
                <w:szCs w:val="12"/>
              </w:rPr>
            </w:pPr>
          </w:p>
        </w:tc>
      </w:tr>
    </w:tbl>
    <w:p w14:paraId="72852F73" w14:textId="77777777" w:rsid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
    <w:p w14:paraId="62502F3D"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Лицо, ответственное за ведение протокола __________________                     _____________________________________</w:t>
      </w:r>
    </w:p>
    <w:p w14:paraId="3931265B"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                                                                                   (подпись)                                                              (Ф.И.О.)</w:t>
      </w:r>
    </w:p>
    <w:p w14:paraId="2D9939D1"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Председательствующий на собрании           __________________                     _____________________________________</w:t>
      </w:r>
    </w:p>
    <w:p w14:paraId="3FA9157E" w14:textId="39047F74" w:rsidR="009D45AD" w:rsidRPr="009D45AD" w:rsidRDefault="009D45AD" w:rsidP="00465460">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                                                                                   (подпись)                                       </w:t>
      </w:r>
      <w:r w:rsidR="00465460">
        <w:rPr>
          <w:rFonts w:ascii="Times New Roman" w:eastAsia="Calibri" w:hAnsi="Times New Roman" w:cs="Times New Roman"/>
          <w:bCs/>
          <w:sz w:val="12"/>
          <w:szCs w:val="12"/>
        </w:rPr>
        <w:t xml:space="preserve">                       (Ф.И.О.)</w:t>
      </w:r>
    </w:p>
    <w:p w14:paraId="54AA5844"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Приложение № 5</w:t>
      </w:r>
    </w:p>
    <w:p w14:paraId="26090C36"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к Порядку организации</w:t>
      </w:r>
    </w:p>
    <w:p w14:paraId="44262F7C"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и проведения публичных слушаний </w:t>
      </w:r>
      <w:proofErr w:type="gramStart"/>
      <w:r w:rsidRPr="009D45AD">
        <w:rPr>
          <w:rFonts w:ascii="Times New Roman" w:eastAsia="Calibri" w:hAnsi="Times New Roman" w:cs="Times New Roman"/>
          <w:bCs/>
          <w:sz w:val="12"/>
          <w:szCs w:val="12"/>
        </w:rPr>
        <w:t>по</w:t>
      </w:r>
      <w:proofErr w:type="gramEnd"/>
    </w:p>
    <w:p w14:paraId="07F886E9"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lastRenderedPageBreak/>
        <w:t xml:space="preserve"> вопросам градостроительной деятельности</w:t>
      </w:r>
    </w:p>
    <w:p w14:paraId="43A1D5C7" w14:textId="19553B79"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на территории </w:t>
      </w:r>
      <w:r w:rsidRPr="009D45AD">
        <w:rPr>
          <w:rFonts w:ascii="Times New Roman" w:eastAsia="Calibri" w:hAnsi="Times New Roman" w:cs="Times New Roman"/>
          <w:bCs/>
          <w:sz w:val="12"/>
          <w:szCs w:val="12"/>
        </w:rPr>
        <w:t>муниципального района Сергиевский</w:t>
      </w:r>
    </w:p>
    <w:p w14:paraId="32931A9F"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Самарской области</w:t>
      </w:r>
    </w:p>
    <w:p w14:paraId="50710BBE"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
    <w:p w14:paraId="71FD71C2" w14:textId="75D748ED" w:rsidR="009D45AD" w:rsidRP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ПРОТОКОЛ ОБЩЕСТВЕННЫХ ОБСУЖДЕНИЙ ИЛИ ПУБЛИЧНЫХ СЛУШАНИЙ </w:t>
      </w:r>
      <w:proofErr w:type="gramStart"/>
      <w:r w:rsidRPr="009D45AD">
        <w:rPr>
          <w:rFonts w:ascii="Times New Roman" w:eastAsia="Calibri" w:hAnsi="Times New Roman" w:cs="Times New Roman"/>
          <w:bCs/>
          <w:sz w:val="12"/>
          <w:szCs w:val="12"/>
        </w:rPr>
        <w:t>В</w:t>
      </w:r>
      <w:proofErr w:type="gramEnd"/>
      <w:r w:rsidRPr="009D45AD">
        <w:rPr>
          <w:rFonts w:ascii="Times New Roman" w:eastAsia="Calibri" w:hAnsi="Times New Roman" w:cs="Times New Roman"/>
          <w:bCs/>
          <w:sz w:val="12"/>
          <w:szCs w:val="12"/>
        </w:rPr>
        <w:t xml:space="preserve"> ________</w:t>
      </w:r>
    </w:p>
    <w:p w14:paraId="230223E0"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Дата оформления протокола общественных обсуждений или публичных слушаний: _______________________</w:t>
      </w:r>
    </w:p>
    <w:p w14:paraId="242720B8"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Организатор общественных обсуждений или публичных слушаний публичных слушаний: __________________</w:t>
      </w:r>
    </w:p>
    <w:p w14:paraId="0C1EEC3E"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Основание проведения общественных обсуждений или публичных слушаний публичных слушаний: _________ </w:t>
      </w:r>
    </w:p>
    <w:p w14:paraId="1959BF3F"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Наименование проекта, подлежащего рассмотрению на общественных обсуждений или публичных слушаний публичных слушаниях, и перечень информационных материалов к такому проекту:  ____________________________                                                                                        </w:t>
      </w:r>
    </w:p>
    <w:p w14:paraId="230A9A9F"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Дата и источник опубликования оповещения о начале общественных обсуждений или публичных слушаний: ____</w:t>
      </w:r>
    </w:p>
    <w:p w14:paraId="68DA8B38"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Срок проведения общественных обсуждений или публичных слушаний по проекту:  _______________________  </w:t>
      </w:r>
    </w:p>
    <w:p w14:paraId="231BCBCC" w14:textId="5BB10C9D"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Экспозиция (экспозиции) проекта и консультирование посетителей экспозиции проводились ______________.</w:t>
      </w:r>
    </w:p>
    <w:p w14:paraId="7C660C86" w14:textId="5F15A03C"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Размещение проекта и информационных материалов к нему на официальном сайте:_____________.                                       </w:t>
      </w:r>
    </w:p>
    <w:p w14:paraId="71FB7274"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Срок приема предложений и замечаний участников общественных обсуждений или публичных слушаний _______</w:t>
      </w:r>
    </w:p>
    <w:p w14:paraId="5662BD0E"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Дата, место проведения собрания или собраний участников публичных слушаний:  ____________________________</w:t>
      </w:r>
    </w:p>
    <w:p w14:paraId="24FBB81A"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Количество участников общественных обсуждений или публичных слушаний: _______________________________</w:t>
      </w:r>
    </w:p>
    <w:p w14:paraId="76784CF5" w14:textId="67D27424" w:rsid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bl>
      <w:tblPr>
        <w:tblW w:w="5000" w:type="pct"/>
        <w:tblLook w:val="0000" w:firstRow="0" w:lastRow="0" w:firstColumn="0" w:lastColumn="0" w:noHBand="0" w:noVBand="0"/>
      </w:tblPr>
      <w:tblGrid>
        <w:gridCol w:w="676"/>
        <w:gridCol w:w="1135"/>
        <w:gridCol w:w="3728"/>
        <w:gridCol w:w="2190"/>
      </w:tblGrid>
      <w:tr w:rsidR="009D45AD" w:rsidRPr="009D45AD" w14:paraId="3368909E" w14:textId="77777777" w:rsidTr="009D45AD">
        <w:tc>
          <w:tcPr>
            <w:tcW w:w="437" w:type="pct"/>
            <w:tcBorders>
              <w:top w:val="single" w:sz="4" w:space="0" w:color="000000"/>
              <w:left w:val="single" w:sz="4" w:space="0" w:color="000000"/>
              <w:bottom w:val="single" w:sz="4" w:space="0" w:color="000000"/>
              <w:right w:val="single" w:sz="4" w:space="0" w:color="000000"/>
            </w:tcBorders>
            <w:shd w:val="clear" w:color="auto" w:fill="FFFFFF"/>
          </w:tcPr>
          <w:p w14:paraId="1D6EEE29" w14:textId="77777777" w:rsidR="009D45AD" w:rsidRPr="009D45AD" w:rsidRDefault="009D45AD" w:rsidP="009D45AD">
            <w:pPr>
              <w:spacing w:after="0" w:line="240" w:lineRule="auto"/>
              <w:jc w:val="center"/>
              <w:rPr>
                <w:rFonts w:ascii="Times New Roman" w:hAnsi="Times New Roman"/>
                <w:sz w:val="12"/>
                <w:szCs w:val="12"/>
              </w:rPr>
            </w:pPr>
            <w:r w:rsidRPr="009D45AD">
              <w:rPr>
                <w:rFonts w:ascii="Times New Roman" w:hAnsi="Times New Roman"/>
                <w:sz w:val="12"/>
                <w:szCs w:val="12"/>
              </w:rPr>
              <w:t xml:space="preserve">№ </w:t>
            </w:r>
            <w:proofErr w:type="gramStart"/>
            <w:r w:rsidRPr="009D45AD">
              <w:rPr>
                <w:rFonts w:ascii="Times New Roman" w:hAnsi="Times New Roman"/>
                <w:sz w:val="12"/>
                <w:szCs w:val="12"/>
              </w:rPr>
              <w:t>п</w:t>
            </w:r>
            <w:proofErr w:type="gramEnd"/>
            <w:r w:rsidRPr="009D45AD">
              <w:rPr>
                <w:rFonts w:ascii="Times New Roman" w:hAnsi="Times New Roman"/>
                <w:sz w:val="12"/>
                <w:szCs w:val="12"/>
              </w:rPr>
              <w:t>/п</w:t>
            </w:r>
          </w:p>
        </w:tc>
        <w:tc>
          <w:tcPr>
            <w:tcW w:w="734" w:type="pct"/>
            <w:tcBorders>
              <w:top w:val="single" w:sz="4" w:space="0" w:color="000000"/>
              <w:left w:val="single" w:sz="4" w:space="0" w:color="000000"/>
              <w:bottom w:val="single" w:sz="4" w:space="0" w:color="000000"/>
              <w:right w:val="single" w:sz="4" w:space="0" w:color="000000"/>
            </w:tcBorders>
            <w:shd w:val="clear" w:color="auto" w:fill="FFFFFF"/>
          </w:tcPr>
          <w:p w14:paraId="43B36DD7" w14:textId="77777777" w:rsidR="009D45AD" w:rsidRPr="009D45AD" w:rsidRDefault="009D45AD" w:rsidP="009D45AD">
            <w:pPr>
              <w:spacing w:after="0" w:line="240" w:lineRule="auto"/>
              <w:jc w:val="center"/>
              <w:rPr>
                <w:rFonts w:ascii="Times New Roman" w:hAnsi="Times New Roman"/>
                <w:sz w:val="12"/>
                <w:szCs w:val="12"/>
              </w:rPr>
            </w:pPr>
            <w:r w:rsidRPr="009D45AD">
              <w:rPr>
                <w:rFonts w:ascii="Times New Roman" w:hAnsi="Times New Roman"/>
                <w:sz w:val="12"/>
                <w:szCs w:val="12"/>
              </w:rPr>
              <w:t>Дата  внесения</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cPr>
          <w:p w14:paraId="5589ADDE" w14:textId="77777777" w:rsidR="009D45AD" w:rsidRPr="009D45AD" w:rsidRDefault="009D45AD" w:rsidP="009D45AD">
            <w:pPr>
              <w:spacing w:after="0" w:line="240" w:lineRule="auto"/>
              <w:jc w:val="center"/>
              <w:rPr>
                <w:rFonts w:ascii="Times New Roman" w:hAnsi="Times New Roman"/>
                <w:sz w:val="12"/>
                <w:szCs w:val="12"/>
              </w:rPr>
            </w:pPr>
            <w:r w:rsidRPr="009D45AD">
              <w:rPr>
                <w:rFonts w:ascii="Times New Roman" w:hAnsi="Times New Roman"/>
                <w:sz w:val="12"/>
                <w:szCs w:val="12"/>
              </w:rPr>
              <w:t>Содержание предложений и замечаний</w:t>
            </w:r>
          </w:p>
        </w:tc>
        <w:tc>
          <w:tcPr>
            <w:tcW w:w="1418" w:type="pct"/>
            <w:tcBorders>
              <w:top w:val="single" w:sz="4" w:space="0" w:color="000000"/>
              <w:left w:val="single" w:sz="4" w:space="0" w:color="000000"/>
              <w:bottom w:val="single" w:sz="4" w:space="0" w:color="000000"/>
              <w:right w:val="single" w:sz="4" w:space="0" w:color="000000"/>
            </w:tcBorders>
            <w:shd w:val="clear" w:color="auto" w:fill="FFFFFF"/>
          </w:tcPr>
          <w:p w14:paraId="1DDFF28B" w14:textId="77777777" w:rsidR="009D45AD" w:rsidRPr="009D45AD" w:rsidRDefault="009D45AD" w:rsidP="009D45AD">
            <w:pPr>
              <w:spacing w:after="0" w:line="240" w:lineRule="auto"/>
              <w:jc w:val="center"/>
              <w:rPr>
                <w:rFonts w:ascii="Times New Roman" w:hAnsi="Times New Roman"/>
                <w:sz w:val="12"/>
                <w:szCs w:val="12"/>
              </w:rPr>
            </w:pPr>
            <w:r w:rsidRPr="009D45AD">
              <w:rPr>
                <w:rFonts w:ascii="Times New Roman" w:hAnsi="Times New Roman"/>
                <w:sz w:val="12"/>
                <w:szCs w:val="12"/>
              </w:rPr>
              <w:t>Ф.И.О. лица, внесшего предложения</w:t>
            </w:r>
          </w:p>
        </w:tc>
      </w:tr>
      <w:tr w:rsidR="009D45AD" w:rsidRPr="009D45AD" w14:paraId="045F3943" w14:textId="77777777" w:rsidTr="009D45AD">
        <w:tc>
          <w:tcPr>
            <w:tcW w:w="437" w:type="pct"/>
            <w:tcBorders>
              <w:top w:val="single" w:sz="4" w:space="0" w:color="000000"/>
              <w:left w:val="single" w:sz="4" w:space="0" w:color="000000"/>
              <w:bottom w:val="single" w:sz="4" w:space="0" w:color="000000"/>
              <w:right w:val="single" w:sz="4" w:space="0" w:color="000000"/>
            </w:tcBorders>
            <w:shd w:val="clear" w:color="auto" w:fill="FFFFFF"/>
          </w:tcPr>
          <w:p w14:paraId="4D80DA3C" w14:textId="77777777" w:rsidR="009D45AD" w:rsidRPr="009D45AD" w:rsidRDefault="009D45AD" w:rsidP="009D45AD">
            <w:pPr>
              <w:spacing w:after="0" w:line="240" w:lineRule="auto"/>
              <w:jc w:val="both"/>
              <w:rPr>
                <w:rFonts w:ascii="Times New Roman" w:hAnsi="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shd w:val="clear" w:color="auto" w:fill="FFFFFF"/>
          </w:tcPr>
          <w:p w14:paraId="63410BA8" w14:textId="77777777" w:rsidR="009D45AD" w:rsidRPr="009D45AD" w:rsidRDefault="009D45AD" w:rsidP="009D45AD">
            <w:pPr>
              <w:spacing w:after="0" w:line="240" w:lineRule="auto"/>
              <w:jc w:val="both"/>
              <w:rPr>
                <w:rFonts w:ascii="Times New Roman" w:hAnsi="Times New Roman"/>
                <w:sz w:val="12"/>
                <w:szCs w:val="12"/>
              </w:rPr>
            </w:pPr>
          </w:p>
        </w:tc>
        <w:tc>
          <w:tcPr>
            <w:tcW w:w="2412" w:type="pct"/>
            <w:tcBorders>
              <w:top w:val="single" w:sz="4" w:space="0" w:color="000000"/>
              <w:left w:val="single" w:sz="4" w:space="0" w:color="000000"/>
              <w:bottom w:val="single" w:sz="4" w:space="0" w:color="000000"/>
              <w:right w:val="single" w:sz="4" w:space="0" w:color="000000"/>
            </w:tcBorders>
            <w:shd w:val="clear" w:color="auto" w:fill="FFFFFF"/>
          </w:tcPr>
          <w:p w14:paraId="51692065" w14:textId="77777777" w:rsidR="009D45AD" w:rsidRPr="009D45AD" w:rsidRDefault="009D45AD" w:rsidP="009D45AD">
            <w:pPr>
              <w:spacing w:after="0" w:line="240" w:lineRule="auto"/>
              <w:jc w:val="both"/>
              <w:rPr>
                <w:rFonts w:ascii="Times New Roman" w:hAnsi="Times New Roman"/>
                <w:sz w:val="12"/>
                <w:szCs w:val="12"/>
              </w:rPr>
            </w:pPr>
          </w:p>
        </w:tc>
        <w:tc>
          <w:tcPr>
            <w:tcW w:w="1418" w:type="pct"/>
            <w:tcBorders>
              <w:top w:val="single" w:sz="4" w:space="0" w:color="000000"/>
              <w:left w:val="single" w:sz="4" w:space="0" w:color="000000"/>
              <w:bottom w:val="single" w:sz="4" w:space="0" w:color="000000"/>
              <w:right w:val="single" w:sz="4" w:space="0" w:color="000000"/>
            </w:tcBorders>
            <w:shd w:val="clear" w:color="auto" w:fill="FFFFFF"/>
          </w:tcPr>
          <w:p w14:paraId="490C9FE7" w14:textId="77777777" w:rsidR="009D45AD" w:rsidRPr="009D45AD" w:rsidRDefault="009D45AD" w:rsidP="009D45AD">
            <w:pPr>
              <w:spacing w:after="0" w:line="240" w:lineRule="auto"/>
              <w:jc w:val="both"/>
              <w:rPr>
                <w:rFonts w:ascii="Times New Roman" w:hAnsi="Times New Roman"/>
                <w:sz w:val="12"/>
                <w:szCs w:val="12"/>
              </w:rPr>
            </w:pPr>
          </w:p>
        </w:tc>
      </w:tr>
      <w:tr w:rsidR="009D45AD" w:rsidRPr="009D45AD" w14:paraId="628A987A" w14:textId="77777777" w:rsidTr="009D45AD">
        <w:tc>
          <w:tcPr>
            <w:tcW w:w="437" w:type="pct"/>
            <w:tcBorders>
              <w:top w:val="single" w:sz="4" w:space="0" w:color="000000"/>
              <w:left w:val="single" w:sz="4" w:space="0" w:color="000000"/>
              <w:bottom w:val="single" w:sz="4" w:space="0" w:color="000000"/>
              <w:right w:val="single" w:sz="4" w:space="0" w:color="000000"/>
            </w:tcBorders>
            <w:shd w:val="clear" w:color="auto" w:fill="FFFFFF"/>
          </w:tcPr>
          <w:p w14:paraId="542478BC" w14:textId="77777777" w:rsidR="009D45AD" w:rsidRPr="009D45AD" w:rsidRDefault="009D45AD" w:rsidP="009D45AD">
            <w:pPr>
              <w:spacing w:after="0" w:line="240" w:lineRule="auto"/>
              <w:jc w:val="both"/>
              <w:rPr>
                <w:rFonts w:ascii="Times New Roman" w:hAnsi="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shd w:val="clear" w:color="auto" w:fill="FFFFFF"/>
          </w:tcPr>
          <w:p w14:paraId="1638A362" w14:textId="77777777" w:rsidR="009D45AD" w:rsidRPr="009D45AD" w:rsidRDefault="009D45AD" w:rsidP="009D45AD">
            <w:pPr>
              <w:spacing w:after="0" w:line="240" w:lineRule="auto"/>
              <w:jc w:val="both"/>
              <w:rPr>
                <w:rFonts w:ascii="Times New Roman" w:hAnsi="Times New Roman"/>
                <w:sz w:val="12"/>
                <w:szCs w:val="12"/>
              </w:rPr>
            </w:pPr>
          </w:p>
        </w:tc>
        <w:tc>
          <w:tcPr>
            <w:tcW w:w="2412" w:type="pct"/>
            <w:tcBorders>
              <w:top w:val="single" w:sz="4" w:space="0" w:color="000000"/>
              <w:left w:val="single" w:sz="4" w:space="0" w:color="000000"/>
              <w:bottom w:val="single" w:sz="4" w:space="0" w:color="000000"/>
              <w:right w:val="single" w:sz="4" w:space="0" w:color="000000"/>
            </w:tcBorders>
            <w:shd w:val="clear" w:color="auto" w:fill="FFFFFF"/>
          </w:tcPr>
          <w:p w14:paraId="15E0AD56" w14:textId="77777777" w:rsidR="009D45AD" w:rsidRPr="009D45AD" w:rsidRDefault="009D45AD" w:rsidP="009D45AD">
            <w:pPr>
              <w:spacing w:after="0" w:line="240" w:lineRule="auto"/>
              <w:jc w:val="both"/>
              <w:rPr>
                <w:rFonts w:ascii="Times New Roman" w:hAnsi="Times New Roman"/>
                <w:sz w:val="12"/>
                <w:szCs w:val="12"/>
              </w:rPr>
            </w:pPr>
          </w:p>
        </w:tc>
        <w:tc>
          <w:tcPr>
            <w:tcW w:w="1418" w:type="pct"/>
            <w:tcBorders>
              <w:top w:val="single" w:sz="4" w:space="0" w:color="000000"/>
              <w:left w:val="single" w:sz="4" w:space="0" w:color="000000"/>
              <w:bottom w:val="single" w:sz="4" w:space="0" w:color="000000"/>
              <w:right w:val="single" w:sz="4" w:space="0" w:color="000000"/>
            </w:tcBorders>
            <w:shd w:val="clear" w:color="auto" w:fill="FFFFFF"/>
          </w:tcPr>
          <w:p w14:paraId="676681B3" w14:textId="77777777" w:rsidR="009D45AD" w:rsidRPr="009D45AD" w:rsidRDefault="009D45AD" w:rsidP="009D45AD">
            <w:pPr>
              <w:spacing w:after="0" w:line="240" w:lineRule="auto"/>
              <w:jc w:val="both"/>
              <w:rPr>
                <w:rFonts w:ascii="Times New Roman" w:hAnsi="Times New Roman"/>
                <w:sz w:val="12"/>
                <w:szCs w:val="12"/>
              </w:rPr>
            </w:pPr>
          </w:p>
        </w:tc>
      </w:tr>
    </w:tbl>
    <w:p w14:paraId="323DD5AD" w14:textId="77777777" w:rsid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
    <w:p w14:paraId="60B73CB0"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Лицо, ответственное за ведение протокола __________________                     _____________________________________</w:t>
      </w:r>
    </w:p>
    <w:p w14:paraId="50CD3329" w14:textId="7A585619"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                                                                                    (подпись)                                       </w:t>
      </w:r>
      <w:r>
        <w:rPr>
          <w:rFonts w:ascii="Times New Roman" w:eastAsia="Calibri" w:hAnsi="Times New Roman" w:cs="Times New Roman"/>
          <w:bCs/>
          <w:sz w:val="12"/>
          <w:szCs w:val="12"/>
        </w:rPr>
        <w:t xml:space="preserve">                       (Ф.И.О.)</w:t>
      </w:r>
    </w:p>
    <w:p w14:paraId="32405D17" w14:textId="6B307BC4" w:rsid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Предложения и замечания иных участников общественных обсуждений или публичных слушаний:</w:t>
      </w:r>
    </w:p>
    <w:tbl>
      <w:tblPr>
        <w:tblW w:w="5000" w:type="pct"/>
        <w:tblLook w:val="0000" w:firstRow="0" w:lastRow="0" w:firstColumn="0" w:lastColumn="0" w:noHBand="0" w:noVBand="0"/>
      </w:tblPr>
      <w:tblGrid>
        <w:gridCol w:w="676"/>
        <w:gridCol w:w="992"/>
        <w:gridCol w:w="3827"/>
        <w:gridCol w:w="2234"/>
      </w:tblGrid>
      <w:tr w:rsidR="009D45AD" w:rsidRPr="009D45AD" w14:paraId="5B5554EC" w14:textId="77777777" w:rsidTr="009D45AD">
        <w:tc>
          <w:tcPr>
            <w:tcW w:w="437" w:type="pct"/>
            <w:tcBorders>
              <w:top w:val="single" w:sz="4" w:space="0" w:color="000000"/>
              <w:left w:val="single" w:sz="4" w:space="0" w:color="000000"/>
              <w:bottom w:val="single" w:sz="4" w:space="0" w:color="000000"/>
              <w:right w:val="single" w:sz="4" w:space="0" w:color="000000"/>
            </w:tcBorders>
            <w:shd w:val="clear" w:color="auto" w:fill="FFFFFF"/>
          </w:tcPr>
          <w:p w14:paraId="750A80C9" w14:textId="77777777" w:rsidR="009D45AD" w:rsidRPr="009D45AD" w:rsidRDefault="009D45AD" w:rsidP="009D45AD">
            <w:pPr>
              <w:spacing w:after="0" w:line="240" w:lineRule="auto"/>
              <w:jc w:val="center"/>
              <w:rPr>
                <w:rFonts w:ascii="Times New Roman" w:hAnsi="Times New Roman"/>
                <w:sz w:val="12"/>
                <w:szCs w:val="12"/>
              </w:rPr>
            </w:pPr>
            <w:r w:rsidRPr="009D45AD">
              <w:rPr>
                <w:rFonts w:ascii="Times New Roman" w:hAnsi="Times New Roman"/>
                <w:sz w:val="12"/>
                <w:szCs w:val="12"/>
              </w:rPr>
              <w:t xml:space="preserve">№ </w:t>
            </w:r>
            <w:proofErr w:type="gramStart"/>
            <w:r w:rsidRPr="009D45AD">
              <w:rPr>
                <w:rFonts w:ascii="Times New Roman" w:hAnsi="Times New Roman"/>
                <w:sz w:val="12"/>
                <w:szCs w:val="12"/>
              </w:rPr>
              <w:t>п</w:t>
            </w:r>
            <w:proofErr w:type="gramEnd"/>
            <w:r w:rsidRPr="009D45AD">
              <w:rPr>
                <w:rFonts w:ascii="Times New Roman" w:hAnsi="Times New Roman"/>
                <w:sz w:val="12"/>
                <w:szCs w:val="12"/>
              </w:rPr>
              <w:t>/п</w:t>
            </w:r>
          </w:p>
        </w:tc>
        <w:tc>
          <w:tcPr>
            <w:tcW w:w="642" w:type="pct"/>
            <w:tcBorders>
              <w:top w:val="single" w:sz="4" w:space="0" w:color="000000"/>
              <w:left w:val="single" w:sz="4" w:space="0" w:color="000000"/>
              <w:bottom w:val="single" w:sz="4" w:space="0" w:color="000000"/>
              <w:right w:val="single" w:sz="4" w:space="0" w:color="000000"/>
            </w:tcBorders>
            <w:shd w:val="clear" w:color="auto" w:fill="FFFFFF"/>
          </w:tcPr>
          <w:p w14:paraId="2EFB9795" w14:textId="77777777" w:rsidR="009D45AD" w:rsidRPr="009D45AD" w:rsidRDefault="009D45AD" w:rsidP="009D45AD">
            <w:pPr>
              <w:spacing w:after="0" w:line="240" w:lineRule="auto"/>
              <w:jc w:val="center"/>
              <w:rPr>
                <w:rFonts w:ascii="Times New Roman" w:hAnsi="Times New Roman"/>
                <w:sz w:val="12"/>
                <w:szCs w:val="12"/>
              </w:rPr>
            </w:pPr>
            <w:r w:rsidRPr="009D45AD">
              <w:rPr>
                <w:rFonts w:ascii="Times New Roman" w:hAnsi="Times New Roman"/>
                <w:sz w:val="12"/>
                <w:szCs w:val="12"/>
              </w:rPr>
              <w:t>Дата  внесения</w:t>
            </w:r>
          </w:p>
        </w:tc>
        <w:tc>
          <w:tcPr>
            <w:tcW w:w="2476" w:type="pct"/>
            <w:tcBorders>
              <w:top w:val="single" w:sz="4" w:space="0" w:color="000000"/>
              <w:left w:val="single" w:sz="4" w:space="0" w:color="000000"/>
              <w:bottom w:val="single" w:sz="4" w:space="0" w:color="000000"/>
              <w:right w:val="single" w:sz="4" w:space="0" w:color="000000"/>
            </w:tcBorders>
            <w:shd w:val="clear" w:color="auto" w:fill="FFFFFF"/>
          </w:tcPr>
          <w:p w14:paraId="04F2ECA6" w14:textId="77777777" w:rsidR="009D45AD" w:rsidRPr="009D45AD" w:rsidRDefault="009D45AD" w:rsidP="009D45AD">
            <w:pPr>
              <w:spacing w:after="0" w:line="240" w:lineRule="auto"/>
              <w:jc w:val="center"/>
              <w:rPr>
                <w:rFonts w:ascii="Times New Roman" w:hAnsi="Times New Roman"/>
                <w:sz w:val="12"/>
                <w:szCs w:val="12"/>
              </w:rPr>
            </w:pPr>
            <w:r w:rsidRPr="009D45AD">
              <w:rPr>
                <w:rFonts w:ascii="Times New Roman" w:hAnsi="Times New Roman"/>
                <w:sz w:val="12"/>
                <w:szCs w:val="12"/>
              </w:rPr>
              <w:t>Содержание предложений и замечаний</w:t>
            </w:r>
          </w:p>
        </w:tc>
        <w:tc>
          <w:tcPr>
            <w:tcW w:w="1445" w:type="pct"/>
            <w:tcBorders>
              <w:top w:val="single" w:sz="4" w:space="0" w:color="000000"/>
              <w:left w:val="single" w:sz="4" w:space="0" w:color="000000"/>
              <w:bottom w:val="single" w:sz="4" w:space="0" w:color="000000"/>
              <w:right w:val="single" w:sz="4" w:space="0" w:color="000000"/>
            </w:tcBorders>
            <w:shd w:val="clear" w:color="auto" w:fill="FFFFFF"/>
          </w:tcPr>
          <w:p w14:paraId="766D54A6" w14:textId="77777777" w:rsidR="009D45AD" w:rsidRPr="009D45AD" w:rsidRDefault="009D45AD" w:rsidP="009D45AD">
            <w:pPr>
              <w:spacing w:after="0" w:line="240" w:lineRule="auto"/>
              <w:jc w:val="center"/>
              <w:rPr>
                <w:rFonts w:ascii="Times New Roman" w:hAnsi="Times New Roman"/>
                <w:sz w:val="12"/>
                <w:szCs w:val="12"/>
              </w:rPr>
            </w:pPr>
            <w:r w:rsidRPr="009D45AD">
              <w:rPr>
                <w:rFonts w:ascii="Times New Roman" w:hAnsi="Times New Roman"/>
                <w:sz w:val="12"/>
                <w:szCs w:val="12"/>
              </w:rPr>
              <w:t>Ф.И.О. лица, внесшего предложения</w:t>
            </w:r>
          </w:p>
        </w:tc>
      </w:tr>
      <w:tr w:rsidR="009D45AD" w:rsidRPr="009D45AD" w14:paraId="03ACC7F9" w14:textId="77777777" w:rsidTr="009D45AD">
        <w:tc>
          <w:tcPr>
            <w:tcW w:w="437" w:type="pct"/>
            <w:tcBorders>
              <w:top w:val="single" w:sz="4" w:space="0" w:color="000000"/>
              <w:left w:val="single" w:sz="4" w:space="0" w:color="000000"/>
              <w:bottom w:val="single" w:sz="4" w:space="0" w:color="000000"/>
              <w:right w:val="single" w:sz="4" w:space="0" w:color="000000"/>
            </w:tcBorders>
            <w:shd w:val="clear" w:color="auto" w:fill="FFFFFF"/>
          </w:tcPr>
          <w:p w14:paraId="73A7BBDF" w14:textId="77777777" w:rsidR="009D45AD" w:rsidRPr="009D45AD" w:rsidRDefault="009D45AD" w:rsidP="009D45AD">
            <w:pPr>
              <w:spacing w:after="0" w:line="240" w:lineRule="auto"/>
              <w:jc w:val="both"/>
              <w:rPr>
                <w:rFonts w:ascii="Times New Roman" w:hAnsi="Times New Roman"/>
                <w:sz w:val="12"/>
                <w:szCs w:val="12"/>
              </w:rPr>
            </w:pPr>
          </w:p>
        </w:tc>
        <w:tc>
          <w:tcPr>
            <w:tcW w:w="642" w:type="pct"/>
            <w:tcBorders>
              <w:top w:val="single" w:sz="4" w:space="0" w:color="000000"/>
              <w:left w:val="single" w:sz="4" w:space="0" w:color="000000"/>
              <w:bottom w:val="single" w:sz="4" w:space="0" w:color="000000"/>
              <w:right w:val="single" w:sz="4" w:space="0" w:color="000000"/>
            </w:tcBorders>
            <w:shd w:val="clear" w:color="auto" w:fill="FFFFFF"/>
          </w:tcPr>
          <w:p w14:paraId="04DF4790" w14:textId="77777777" w:rsidR="009D45AD" w:rsidRPr="009D45AD" w:rsidRDefault="009D45AD" w:rsidP="009D45AD">
            <w:pPr>
              <w:spacing w:after="0" w:line="240" w:lineRule="auto"/>
              <w:jc w:val="both"/>
              <w:rPr>
                <w:rFonts w:ascii="Times New Roman" w:hAnsi="Times New Roman"/>
                <w:sz w:val="12"/>
                <w:szCs w:val="12"/>
              </w:rPr>
            </w:pPr>
          </w:p>
        </w:tc>
        <w:tc>
          <w:tcPr>
            <w:tcW w:w="2476" w:type="pct"/>
            <w:tcBorders>
              <w:top w:val="single" w:sz="4" w:space="0" w:color="000000"/>
              <w:left w:val="single" w:sz="4" w:space="0" w:color="000000"/>
              <w:bottom w:val="single" w:sz="4" w:space="0" w:color="000000"/>
              <w:right w:val="single" w:sz="4" w:space="0" w:color="000000"/>
            </w:tcBorders>
            <w:shd w:val="clear" w:color="auto" w:fill="FFFFFF"/>
          </w:tcPr>
          <w:p w14:paraId="04C90202" w14:textId="77777777" w:rsidR="009D45AD" w:rsidRPr="009D45AD" w:rsidRDefault="009D45AD" w:rsidP="009D45AD">
            <w:pPr>
              <w:spacing w:after="0" w:line="240" w:lineRule="auto"/>
              <w:jc w:val="both"/>
              <w:rPr>
                <w:rFonts w:ascii="Times New Roman" w:hAnsi="Times New Roman"/>
                <w:sz w:val="12"/>
                <w:szCs w:val="12"/>
              </w:rPr>
            </w:pPr>
          </w:p>
        </w:tc>
        <w:tc>
          <w:tcPr>
            <w:tcW w:w="1445" w:type="pct"/>
            <w:tcBorders>
              <w:top w:val="single" w:sz="4" w:space="0" w:color="000000"/>
              <w:left w:val="single" w:sz="4" w:space="0" w:color="000000"/>
              <w:bottom w:val="single" w:sz="4" w:space="0" w:color="000000"/>
              <w:right w:val="single" w:sz="4" w:space="0" w:color="000000"/>
            </w:tcBorders>
            <w:shd w:val="clear" w:color="auto" w:fill="FFFFFF"/>
          </w:tcPr>
          <w:p w14:paraId="2E5EBE06" w14:textId="77777777" w:rsidR="009D45AD" w:rsidRPr="009D45AD" w:rsidRDefault="009D45AD" w:rsidP="009D45AD">
            <w:pPr>
              <w:spacing w:after="0" w:line="240" w:lineRule="auto"/>
              <w:jc w:val="both"/>
              <w:rPr>
                <w:rFonts w:ascii="Times New Roman" w:hAnsi="Times New Roman"/>
                <w:sz w:val="12"/>
                <w:szCs w:val="12"/>
              </w:rPr>
            </w:pPr>
          </w:p>
        </w:tc>
      </w:tr>
      <w:tr w:rsidR="009D45AD" w:rsidRPr="009D45AD" w14:paraId="5C83BF33" w14:textId="77777777" w:rsidTr="009D45AD">
        <w:tc>
          <w:tcPr>
            <w:tcW w:w="437" w:type="pct"/>
            <w:tcBorders>
              <w:top w:val="single" w:sz="4" w:space="0" w:color="000000"/>
              <w:left w:val="single" w:sz="4" w:space="0" w:color="000000"/>
              <w:bottom w:val="single" w:sz="4" w:space="0" w:color="000000"/>
              <w:right w:val="single" w:sz="4" w:space="0" w:color="000000"/>
            </w:tcBorders>
            <w:shd w:val="clear" w:color="auto" w:fill="FFFFFF"/>
          </w:tcPr>
          <w:p w14:paraId="16803C21" w14:textId="77777777" w:rsidR="009D45AD" w:rsidRPr="009D45AD" w:rsidRDefault="009D45AD" w:rsidP="009D45AD">
            <w:pPr>
              <w:spacing w:after="0" w:line="240" w:lineRule="auto"/>
              <w:jc w:val="both"/>
              <w:rPr>
                <w:rFonts w:ascii="Times New Roman" w:hAnsi="Times New Roman"/>
                <w:sz w:val="12"/>
                <w:szCs w:val="12"/>
              </w:rPr>
            </w:pPr>
          </w:p>
        </w:tc>
        <w:tc>
          <w:tcPr>
            <w:tcW w:w="642" w:type="pct"/>
            <w:tcBorders>
              <w:top w:val="single" w:sz="4" w:space="0" w:color="000000"/>
              <w:left w:val="single" w:sz="4" w:space="0" w:color="000000"/>
              <w:bottom w:val="single" w:sz="4" w:space="0" w:color="000000"/>
              <w:right w:val="single" w:sz="4" w:space="0" w:color="000000"/>
            </w:tcBorders>
            <w:shd w:val="clear" w:color="auto" w:fill="FFFFFF"/>
          </w:tcPr>
          <w:p w14:paraId="508F78F5" w14:textId="77777777" w:rsidR="009D45AD" w:rsidRPr="009D45AD" w:rsidRDefault="009D45AD" w:rsidP="009D45AD">
            <w:pPr>
              <w:spacing w:after="0" w:line="240" w:lineRule="auto"/>
              <w:jc w:val="both"/>
              <w:rPr>
                <w:rFonts w:ascii="Times New Roman" w:hAnsi="Times New Roman"/>
                <w:sz w:val="12"/>
                <w:szCs w:val="12"/>
              </w:rPr>
            </w:pPr>
          </w:p>
        </w:tc>
        <w:tc>
          <w:tcPr>
            <w:tcW w:w="2476" w:type="pct"/>
            <w:tcBorders>
              <w:top w:val="single" w:sz="4" w:space="0" w:color="000000"/>
              <w:left w:val="single" w:sz="4" w:space="0" w:color="000000"/>
              <w:bottom w:val="single" w:sz="4" w:space="0" w:color="000000"/>
              <w:right w:val="single" w:sz="4" w:space="0" w:color="000000"/>
            </w:tcBorders>
            <w:shd w:val="clear" w:color="auto" w:fill="FFFFFF"/>
          </w:tcPr>
          <w:p w14:paraId="2B2026F9" w14:textId="77777777" w:rsidR="009D45AD" w:rsidRPr="009D45AD" w:rsidRDefault="009D45AD" w:rsidP="009D45AD">
            <w:pPr>
              <w:spacing w:after="0" w:line="240" w:lineRule="auto"/>
              <w:jc w:val="both"/>
              <w:rPr>
                <w:rFonts w:ascii="Times New Roman" w:hAnsi="Times New Roman"/>
                <w:sz w:val="12"/>
                <w:szCs w:val="12"/>
              </w:rPr>
            </w:pPr>
          </w:p>
        </w:tc>
        <w:tc>
          <w:tcPr>
            <w:tcW w:w="1445" w:type="pct"/>
            <w:tcBorders>
              <w:top w:val="single" w:sz="4" w:space="0" w:color="000000"/>
              <w:left w:val="single" w:sz="4" w:space="0" w:color="000000"/>
              <w:bottom w:val="single" w:sz="4" w:space="0" w:color="000000"/>
              <w:right w:val="single" w:sz="4" w:space="0" w:color="000000"/>
            </w:tcBorders>
            <w:shd w:val="clear" w:color="auto" w:fill="FFFFFF"/>
          </w:tcPr>
          <w:p w14:paraId="0B83DB61" w14:textId="77777777" w:rsidR="009D45AD" w:rsidRPr="009D45AD" w:rsidRDefault="009D45AD" w:rsidP="009D45AD">
            <w:pPr>
              <w:spacing w:after="0" w:line="240" w:lineRule="auto"/>
              <w:jc w:val="both"/>
              <w:rPr>
                <w:rFonts w:ascii="Times New Roman" w:hAnsi="Times New Roman"/>
                <w:sz w:val="12"/>
                <w:szCs w:val="12"/>
              </w:rPr>
            </w:pPr>
          </w:p>
        </w:tc>
      </w:tr>
    </w:tbl>
    <w:p w14:paraId="29EBED2D" w14:textId="77777777" w:rsid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
    <w:p w14:paraId="3E20DDA7"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9D45AD">
        <w:rPr>
          <w:rFonts w:ascii="Times New Roman" w:eastAsia="Calibri" w:hAnsi="Times New Roman" w:cs="Times New Roman"/>
          <w:bCs/>
          <w:sz w:val="12"/>
          <w:szCs w:val="12"/>
        </w:rPr>
        <w:t>1</w:t>
      </w:r>
      <w:proofErr w:type="gramEnd"/>
    </w:p>
    <w:p w14:paraId="0DE42AA2"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9D45AD">
        <w:rPr>
          <w:rFonts w:ascii="Times New Roman" w:eastAsia="Calibri" w:hAnsi="Times New Roman" w:cs="Times New Roman"/>
          <w:bCs/>
          <w:sz w:val="12"/>
          <w:szCs w:val="12"/>
        </w:rPr>
        <w:t>Вх</w:t>
      </w:r>
      <w:proofErr w:type="spellEnd"/>
      <w:r w:rsidRPr="009D45AD">
        <w:rPr>
          <w:rFonts w:ascii="Times New Roman" w:eastAsia="Calibri" w:hAnsi="Times New Roman" w:cs="Times New Roman"/>
          <w:bCs/>
          <w:sz w:val="12"/>
          <w:szCs w:val="12"/>
        </w:rPr>
        <w:t>.№ _______ от «____» ____________ 20___г.</w:t>
      </w:r>
    </w:p>
    <w:p w14:paraId="28BC524E" w14:textId="6DEE5E90"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9D45AD">
        <w:rPr>
          <w:rFonts w:ascii="Times New Roman" w:eastAsia="Calibri" w:hAnsi="Times New Roman" w:cs="Times New Roman"/>
          <w:bCs/>
          <w:sz w:val="12"/>
          <w:szCs w:val="12"/>
        </w:rPr>
        <w:t>Вх</w:t>
      </w:r>
      <w:proofErr w:type="spellEnd"/>
      <w:r w:rsidRPr="009D45AD">
        <w:rPr>
          <w:rFonts w:ascii="Times New Roman" w:eastAsia="Calibri" w:hAnsi="Times New Roman" w:cs="Times New Roman"/>
          <w:bCs/>
          <w:sz w:val="12"/>
          <w:szCs w:val="12"/>
        </w:rPr>
        <w:t>.№ _______</w:t>
      </w:r>
      <w:r>
        <w:rPr>
          <w:rFonts w:ascii="Times New Roman" w:eastAsia="Calibri" w:hAnsi="Times New Roman" w:cs="Times New Roman"/>
          <w:bCs/>
          <w:sz w:val="12"/>
          <w:szCs w:val="12"/>
        </w:rPr>
        <w:t xml:space="preserve"> от «____» ____________ 20___г.</w:t>
      </w:r>
    </w:p>
    <w:p w14:paraId="5BAE4E2E"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w:t>
      </w:r>
      <w:proofErr w:type="gramStart"/>
      <w:r w:rsidRPr="009D45AD">
        <w:rPr>
          <w:rFonts w:ascii="Times New Roman" w:eastAsia="Calibri" w:hAnsi="Times New Roman" w:cs="Times New Roman"/>
          <w:bCs/>
          <w:sz w:val="12"/>
          <w:szCs w:val="12"/>
        </w:rPr>
        <w:t>2</w:t>
      </w:r>
      <w:proofErr w:type="gramEnd"/>
    </w:p>
    <w:p w14:paraId="48FA1E5E"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9D45AD">
        <w:rPr>
          <w:rFonts w:ascii="Times New Roman" w:eastAsia="Calibri" w:hAnsi="Times New Roman" w:cs="Times New Roman"/>
          <w:bCs/>
          <w:sz w:val="12"/>
          <w:szCs w:val="12"/>
        </w:rPr>
        <w:t>Вх</w:t>
      </w:r>
      <w:proofErr w:type="spellEnd"/>
      <w:r w:rsidRPr="009D45AD">
        <w:rPr>
          <w:rFonts w:ascii="Times New Roman" w:eastAsia="Calibri" w:hAnsi="Times New Roman" w:cs="Times New Roman"/>
          <w:bCs/>
          <w:sz w:val="12"/>
          <w:szCs w:val="12"/>
        </w:rPr>
        <w:t>.№ _______ от «____» ____________ 20___г.</w:t>
      </w:r>
    </w:p>
    <w:p w14:paraId="4795F842" w14:textId="05F9CE7F"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9D45AD">
        <w:rPr>
          <w:rFonts w:ascii="Times New Roman" w:eastAsia="Calibri" w:hAnsi="Times New Roman" w:cs="Times New Roman"/>
          <w:bCs/>
          <w:sz w:val="12"/>
          <w:szCs w:val="12"/>
        </w:rPr>
        <w:t>Вх</w:t>
      </w:r>
      <w:proofErr w:type="spellEnd"/>
      <w:r w:rsidRPr="009D45AD">
        <w:rPr>
          <w:rFonts w:ascii="Times New Roman" w:eastAsia="Calibri" w:hAnsi="Times New Roman" w:cs="Times New Roman"/>
          <w:bCs/>
          <w:sz w:val="12"/>
          <w:szCs w:val="12"/>
        </w:rPr>
        <w:t>.№ _______</w:t>
      </w:r>
      <w:r>
        <w:rPr>
          <w:rFonts w:ascii="Times New Roman" w:eastAsia="Calibri" w:hAnsi="Times New Roman" w:cs="Times New Roman"/>
          <w:bCs/>
          <w:sz w:val="12"/>
          <w:szCs w:val="12"/>
        </w:rPr>
        <w:t xml:space="preserve"> от «____» ____________ 20___г.</w:t>
      </w:r>
    </w:p>
    <w:p w14:paraId="5F61D4EA"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Приложение: </w:t>
      </w:r>
    </w:p>
    <w:p w14:paraId="47320626"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Протокол собрания или собраний участников публичных слушаний на ______</w:t>
      </w:r>
      <w:proofErr w:type="gramStart"/>
      <w:r w:rsidRPr="009D45AD">
        <w:rPr>
          <w:rFonts w:ascii="Times New Roman" w:eastAsia="Calibri" w:hAnsi="Times New Roman" w:cs="Times New Roman"/>
          <w:bCs/>
          <w:sz w:val="12"/>
          <w:szCs w:val="12"/>
        </w:rPr>
        <w:t>л</w:t>
      </w:r>
      <w:proofErr w:type="gramEnd"/>
      <w:r w:rsidRPr="009D45AD">
        <w:rPr>
          <w:rFonts w:ascii="Times New Roman" w:eastAsia="Calibri" w:hAnsi="Times New Roman" w:cs="Times New Roman"/>
          <w:bCs/>
          <w:sz w:val="12"/>
          <w:szCs w:val="12"/>
        </w:rPr>
        <w:t>.</w:t>
      </w:r>
    </w:p>
    <w:p w14:paraId="01D0EE41" w14:textId="79671F92"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Перечень принявших участие в рассмотрении проекта участников общественных обсуждений и</w:t>
      </w:r>
      <w:r>
        <w:rPr>
          <w:rFonts w:ascii="Times New Roman" w:eastAsia="Calibri" w:hAnsi="Times New Roman" w:cs="Times New Roman"/>
          <w:bCs/>
          <w:sz w:val="12"/>
          <w:szCs w:val="12"/>
        </w:rPr>
        <w:t xml:space="preserve">ли публичных слушаний на ___ </w:t>
      </w:r>
      <w:proofErr w:type="gramStart"/>
      <w:r>
        <w:rPr>
          <w:rFonts w:ascii="Times New Roman" w:eastAsia="Calibri" w:hAnsi="Times New Roman" w:cs="Times New Roman"/>
          <w:bCs/>
          <w:sz w:val="12"/>
          <w:szCs w:val="12"/>
        </w:rPr>
        <w:t>л</w:t>
      </w:r>
      <w:proofErr w:type="gramEnd"/>
      <w:r>
        <w:rPr>
          <w:rFonts w:ascii="Times New Roman" w:eastAsia="Calibri" w:hAnsi="Times New Roman" w:cs="Times New Roman"/>
          <w:bCs/>
          <w:sz w:val="12"/>
          <w:szCs w:val="12"/>
        </w:rPr>
        <w:t>.</w:t>
      </w:r>
    </w:p>
    <w:p w14:paraId="4750DCE6"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
    <w:p w14:paraId="0437409F"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Лицо, ответственное за ведение протокола __________________                     _____________________________________</w:t>
      </w:r>
    </w:p>
    <w:p w14:paraId="3E2893C5" w14:textId="1A6133F5"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                                                                                   </w:t>
      </w:r>
      <w:proofErr w:type="gramStart"/>
      <w:r w:rsidRPr="009D45AD">
        <w:rPr>
          <w:rFonts w:ascii="Times New Roman" w:eastAsia="Calibri" w:hAnsi="Times New Roman" w:cs="Times New Roman"/>
          <w:bCs/>
          <w:sz w:val="12"/>
          <w:szCs w:val="12"/>
        </w:rPr>
        <w:t xml:space="preserve">(подпись)                                       </w:t>
      </w:r>
      <w:r>
        <w:rPr>
          <w:rFonts w:ascii="Times New Roman" w:eastAsia="Calibri" w:hAnsi="Times New Roman" w:cs="Times New Roman"/>
          <w:bCs/>
          <w:sz w:val="12"/>
          <w:szCs w:val="12"/>
        </w:rPr>
        <w:t xml:space="preserve">                       (Ф.И.О.</w:t>
      </w:r>
      <w:proofErr w:type="gramEnd"/>
    </w:p>
    <w:p w14:paraId="33C96C46"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1Данная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14:paraId="514B7AC4"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Приложение № 6</w:t>
      </w:r>
    </w:p>
    <w:p w14:paraId="57B19A07"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к Порядку организации</w:t>
      </w:r>
    </w:p>
    <w:p w14:paraId="1E1301E4" w14:textId="77777777" w:rsid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и проведения общественных обсуждений или публичных слушаний</w:t>
      </w:r>
    </w:p>
    <w:p w14:paraId="536EDCCD" w14:textId="5A3C5108"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 по вопросам градостроительной деятельности</w:t>
      </w:r>
    </w:p>
    <w:p w14:paraId="5F1991A4"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на территории муниципального района Сергиевский Самарской области</w:t>
      </w:r>
    </w:p>
    <w:p w14:paraId="43C0817A" w14:textId="77777777" w:rsidR="009D45AD" w:rsidRPr="009D45AD" w:rsidRDefault="009D45AD" w:rsidP="009D45AD">
      <w:pPr>
        <w:tabs>
          <w:tab w:val="left" w:pos="6936"/>
        </w:tabs>
        <w:spacing w:after="0" w:line="240" w:lineRule="auto"/>
        <w:jc w:val="both"/>
        <w:rPr>
          <w:rFonts w:ascii="Times New Roman" w:eastAsia="Calibri" w:hAnsi="Times New Roman" w:cs="Times New Roman"/>
          <w:bCs/>
          <w:sz w:val="12"/>
          <w:szCs w:val="12"/>
        </w:rPr>
      </w:pPr>
    </w:p>
    <w:p w14:paraId="306E7CD2" w14:textId="6A511462" w:rsidR="009D45AD" w:rsidRP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ПЕРЕЧЕНЬ ПРИНЯВШИХ УЧАСТИЕ В Р</w:t>
      </w:r>
      <w:r>
        <w:rPr>
          <w:rFonts w:ascii="Times New Roman" w:eastAsia="Calibri" w:hAnsi="Times New Roman" w:cs="Times New Roman"/>
          <w:bCs/>
          <w:sz w:val="12"/>
          <w:szCs w:val="12"/>
        </w:rPr>
        <w:t xml:space="preserve">АССМОТРЕНИИ ПРОЕКТА УЧАСТНИКОВ </w:t>
      </w:r>
      <w:r w:rsidRPr="009D45AD">
        <w:rPr>
          <w:rFonts w:ascii="Times New Roman" w:eastAsia="Calibri" w:hAnsi="Times New Roman" w:cs="Times New Roman"/>
          <w:bCs/>
          <w:sz w:val="12"/>
          <w:szCs w:val="12"/>
        </w:rPr>
        <w:t>ОБЩЕСТВЕННЫХ ОБСУЖДЕНИЙ ИЛИ ПУБЛИЧНЫХ СЛУШАНИЙ</w:t>
      </w:r>
    </w:p>
    <w:p w14:paraId="19B7561D"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________________________________________________________________________________________________________________________</w:t>
      </w:r>
    </w:p>
    <w:p w14:paraId="296F5780" w14:textId="77777777" w:rsidR="009D45AD" w:rsidRP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(наименование проекта, подлежащего рассмотрению на общественных обсуждениях или публичных слушаниях)</w:t>
      </w:r>
    </w:p>
    <w:p w14:paraId="2F7C8F7C" w14:textId="77777777" w:rsidR="009D45AD" w:rsidRP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________________________________________________________________________________________________________________________</w:t>
      </w:r>
    </w:p>
    <w:p w14:paraId="52706F5E" w14:textId="5899548C" w:rsid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(период проведения общественных обсуждений или  публичных слушаний)</w:t>
      </w:r>
    </w:p>
    <w:tbl>
      <w:tblPr>
        <w:tblW w:w="5000" w:type="pct"/>
        <w:tblLook w:val="0000" w:firstRow="0" w:lastRow="0" w:firstColumn="0" w:lastColumn="0" w:noHBand="0" w:noVBand="0"/>
      </w:tblPr>
      <w:tblGrid>
        <w:gridCol w:w="378"/>
        <w:gridCol w:w="1503"/>
        <w:gridCol w:w="968"/>
        <w:gridCol w:w="2361"/>
        <w:gridCol w:w="1843"/>
        <w:gridCol w:w="676"/>
      </w:tblGrid>
      <w:tr w:rsidR="009D45AD" w:rsidRPr="009D45AD" w14:paraId="16BB181E" w14:textId="77777777" w:rsidTr="009D45AD">
        <w:tc>
          <w:tcPr>
            <w:tcW w:w="245" w:type="pct"/>
            <w:tcBorders>
              <w:top w:val="single" w:sz="4" w:space="0" w:color="000000"/>
              <w:left w:val="single" w:sz="4" w:space="0" w:color="000000"/>
              <w:bottom w:val="single" w:sz="4" w:space="0" w:color="000000"/>
              <w:right w:val="single" w:sz="4" w:space="0" w:color="000000"/>
            </w:tcBorders>
            <w:shd w:val="clear" w:color="auto" w:fill="FFFFFF"/>
          </w:tcPr>
          <w:p w14:paraId="23E6A7C9" w14:textId="77777777" w:rsidR="009D45AD" w:rsidRPr="009D45AD" w:rsidRDefault="009D45AD" w:rsidP="009D45AD">
            <w:pPr>
              <w:spacing w:after="0" w:line="240" w:lineRule="auto"/>
              <w:jc w:val="center"/>
              <w:rPr>
                <w:rFonts w:ascii="Times New Roman" w:hAnsi="Times New Roman" w:cs="Times New Roman"/>
                <w:sz w:val="12"/>
                <w:szCs w:val="12"/>
              </w:rPr>
            </w:pPr>
            <w:r w:rsidRPr="009D45AD">
              <w:rPr>
                <w:rFonts w:ascii="Times New Roman" w:hAnsi="Times New Roman" w:cs="Times New Roman"/>
                <w:sz w:val="12"/>
                <w:szCs w:val="12"/>
              </w:rPr>
              <w:t xml:space="preserve">№ </w:t>
            </w:r>
            <w:proofErr w:type="gramStart"/>
            <w:r w:rsidRPr="009D45AD">
              <w:rPr>
                <w:rFonts w:ascii="Times New Roman" w:hAnsi="Times New Roman" w:cs="Times New Roman"/>
                <w:sz w:val="12"/>
                <w:szCs w:val="12"/>
              </w:rPr>
              <w:t>п</w:t>
            </w:r>
            <w:proofErr w:type="gramEnd"/>
            <w:r w:rsidRPr="009D45AD">
              <w:rPr>
                <w:rFonts w:ascii="Times New Roman" w:hAnsi="Times New Roman" w:cs="Times New Roman"/>
                <w:sz w:val="12"/>
                <w:szCs w:val="12"/>
              </w:rPr>
              <w:t>/п</w:t>
            </w:r>
          </w:p>
        </w:tc>
        <w:tc>
          <w:tcPr>
            <w:tcW w:w="972" w:type="pct"/>
            <w:tcBorders>
              <w:top w:val="single" w:sz="4" w:space="0" w:color="000000"/>
              <w:left w:val="single" w:sz="4" w:space="0" w:color="000000"/>
              <w:bottom w:val="single" w:sz="4" w:space="0" w:color="000000"/>
              <w:right w:val="single" w:sz="4" w:space="0" w:color="000000"/>
            </w:tcBorders>
            <w:shd w:val="clear" w:color="auto" w:fill="FFFFFF"/>
          </w:tcPr>
          <w:p w14:paraId="62BF977E" w14:textId="77777777" w:rsidR="009D45AD" w:rsidRPr="009D45AD" w:rsidRDefault="009D45AD" w:rsidP="009D45AD">
            <w:pPr>
              <w:spacing w:after="0" w:line="240" w:lineRule="auto"/>
              <w:jc w:val="center"/>
              <w:rPr>
                <w:rFonts w:ascii="Times New Roman" w:hAnsi="Times New Roman" w:cs="Times New Roman"/>
                <w:sz w:val="12"/>
                <w:szCs w:val="12"/>
              </w:rPr>
            </w:pPr>
            <w:r w:rsidRPr="009D45AD">
              <w:rPr>
                <w:rFonts w:ascii="Times New Roman" w:hAnsi="Times New Roman" w:cs="Times New Roman"/>
                <w:sz w:val="12"/>
                <w:szCs w:val="12"/>
              </w:rPr>
              <w:t>Дата внесения предложений/замечаний, участия в публичных слушаниях</w:t>
            </w:r>
          </w:p>
        </w:tc>
        <w:tc>
          <w:tcPr>
            <w:tcW w:w="626" w:type="pct"/>
            <w:tcBorders>
              <w:top w:val="single" w:sz="4" w:space="0" w:color="000000"/>
              <w:left w:val="single" w:sz="4" w:space="0" w:color="000000"/>
              <w:bottom w:val="single" w:sz="4" w:space="0" w:color="000000"/>
              <w:right w:val="single" w:sz="4" w:space="0" w:color="000000"/>
            </w:tcBorders>
            <w:shd w:val="clear" w:color="auto" w:fill="FFFFFF"/>
          </w:tcPr>
          <w:p w14:paraId="6B23B5EE" w14:textId="77777777" w:rsidR="009D45AD" w:rsidRPr="009D45AD" w:rsidRDefault="009D45AD" w:rsidP="009D45AD">
            <w:pPr>
              <w:spacing w:after="0" w:line="240" w:lineRule="auto"/>
              <w:jc w:val="center"/>
              <w:rPr>
                <w:rFonts w:ascii="Times New Roman" w:hAnsi="Times New Roman" w:cs="Times New Roman"/>
                <w:sz w:val="12"/>
                <w:szCs w:val="12"/>
              </w:rPr>
            </w:pPr>
            <w:r w:rsidRPr="009D45AD">
              <w:rPr>
                <w:rFonts w:ascii="Times New Roman" w:hAnsi="Times New Roman" w:cs="Times New Roman"/>
                <w:sz w:val="12"/>
                <w:szCs w:val="12"/>
              </w:rPr>
              <w:t>ФИО участника общественных обсуждений или публичных слушаний</w:t>
            </w:r>
          </w:p>
        </w:tc>
        <w:tc>
          <w:tcPr>
            <w:tcW w:w="1528" w:type="pct"/>
            <w:tcBorders>
              <w:top w:val="single" w:sz="4" w:space="0" w:color="000000"/>
              <w:left w:val="single" w:sz="4" w:space="0" w:color="000000"/>
              <w:bottom w:val="single" w:sz="4" w:space="0" w:color="000000"/>
              <w:right w:val="single" w:sz="4" w:space="0" w:color="000000"/>
            </w:tcBorders>
            <w:shd w:val="clear" w:color="auto" w:fill="FFFFFF"/>
          </w:tcPr>
          <w:p w14:paraId="540760A6" w14:textId="77777777" w:rsidR="009D45AD" w:rsidRPr="009D45AD" w:rsidRDefault="009D45AD" w:rsidP="009D45AD">
            <w:pPr>
              <w:spacing w:after="0" w:line="240" w:lineRule="auto"/>
              <w:jc w:val="center"/>
              <w:rPr>
                <w:rFonts w:ascii="Times New Roman" w:hAnsi="Times New Roman" w:cs="Times New Roman"/>
                <w:sz w:val="12"/>
                <w:szCs w:val="12"/>
              </w:rPr>
            </w:pPr>
            <w:proofErr w:type="gramStart"/>
            <w:r w:rsidRPr="009D45AD">
              <w:rPr>
                <w:rFonts w:ascii="Times New Roman" w:hAnsi="Times New Roman" w:cs="Times New Roman"/>
                <w:sz w:val="12"/>
                <w:szCs w:val="12"/>
              </w:rPr>
              <w:t>Фамилия, имя, отчество (при наличии), дата рождения, адрес места жительства (регистрации) – для физических лиц; наименование организации, основной государственный регистрационный номер, место нахождения и адрес – для юридических лиц</w:t>
            </w:r>
            <w:proofErr w:type="gramEnd"/>
          </w:p>
        </w:tc>
        <w:tc>
          <w:tcPr>
            <w:tcW w:w="1192" w:type="pct"/>
            <w:tcBorders>
              <w:top w:val="single" w:sz="4" w:space="0" w:color="000000"/>
              <w:left w:val="single" w:sz="4" w:space="0" w:color="000000"/>
              <w:bottom w:val="single" w:sz="4" w:space="0" w:color="000000"/>
              <w:right w:val="single" w:sz="4" w:space="0" w:color="000000"/>
            </w:tcBorders>
            <w:shd w:val="clear" w:color="auto" w:fill="FFFFFF"/>
          </w:tcPr>
          <w:p w14:paraId="3A139D71" w14:textId="77777777" w:rsidR="009D45AD" w:rsidRPr="009D45AD" w:rsidRDefault="009D45AD" w:rsidP="009D45AD">
            <w:pPr>
              <w:spacing w:after="0" w:line="240" w:lineRule="auto"/>
              <w:jc w:val="center"/>
              <w:rPr>
                <w:rFonts w:ascii="Times New Roman" w:hAnsi="Times New Roman" w:cs="Times New Roman"/>
                <w:sz w:val="12"/>
                <w:szCs w:val="12"/>
              </w:rPr>
            </w:pPr>
            <w:r w:rsidRPr="009D45AD">
              <w:rPr>
                <w:rFonts w:ascii="Times New Roman" w:hAnsi="Times New Roman" w:cs="Times New Roman"/>
                <w:sz w:val="12"/>
                <w:szCs w:val="12"/>
              </w:rPr>
              <w:t>Сведения о правоустанавливающих документах (для участников – правообладателей земельных участков, объектов капитального строительства, помещений)</w:t>
            </w:r>
          </w:p>
        </w:tc>
        <w:tc>
          <w:tcPr>
            <w:tcW w:w="437" w:type="pct"/>
            <w:tcBorders>
              <w:top w:val="single" w:sz="4" w:space="0" w:color="000000"/>
              <w:left w:val="single" w:sz="4" w:space="0" w:color="000000"/>
              <w:bottom w:val="single" w:sz="4" w:space="0" w:color="000000"/>
              <w:right w:val="single" w:sz="4" w:space="0" w:color="000000"/>
            </w:tcBorders>
            <w:shd w:val="clear" w:color="auto" w:fill="FFFFFF"/>
          </w:tcPr>
          <w:p w14:paraId="1D8BC96D" w14:textId="77777777" w:rsidR="009D45AD" w:rsidRPr="009D45AD" w:rsidRDefault="009D45AD" w:rsidP="009D45AD">
            <w:pPr>
              <w:spacing w:after="0" w:line="240" w:lineRule="auto"/>
              <w:jc w:val="center"/>
              <w:rPr>
                <w:rFonts w:ascii="Times New Roman" w:hAnsi="Times New Roman" w:cs="Times New Roman"/>
                <w:sz w:val="12"/>
                <w:szCs w:val="12"/>
              </w:rPr>
            </w:pPr>
            <w:r w:rsidRPr="009D45AD">
              <w:rPr>
                <w:rFonts w:ascii="Times New Roman" w:hAnsi="Times New Roman" w:cs="Times New Roman"/>
                <w:sz w:val="12"/>
                <w:szCs w:val="12"/>
              </w:rPr>
              <w:t>Подпись</w:t>
            </w:r>
          </w:p>
        </w:tc>
      </w:tr>
      <w:tr w:rsidR="009D45AD" w:rsidRPr="009D45AD" w14:paraId="4F54B5A9" w14:textId="77777777" w:rsidTr="009D45AD">
        <w:tc>
          <w:tcPr>
            <w:tcW w:w="245" w:type="pct"/>
            <w:tcBorders>
              <w:top w:val="single" w:sz="4" w:space="0" w:color="000000"/>
              <w:left w:val="single" w:sz="4" w:space="0" w:color="000000"/>
              <w:bottom w:val="single" w:sz="4" w:space="0" w:color="000000"/>
              <w:right w:val="single" w:sz="4" w:space="0" w:color="000000"/>
            </w:tcBorders>
            <w:shd w:val="clear" w:color="auto" w:fill="FFFFFF"/>
          </w:tcPr>
          <w:p w14:paraId="2298EF3F"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972" w:type="pct"/>
            <w:tcBorders>
              <w:top w:val="single" w:sz="4" w:space="0" w:color="000000"/>
              <w:left w:val="single" w:sz="4" w:space="0" w:color="000000"/>
              <w:bottom w:val="single" w:sz="4" w:space="0" w:color="000000"/>
              <w:right w:val="single" w:sz="4" w:space="0" w:color="000000"/>
            </w:tcBorders>
            <w:shd w:val="clear" w:color="auto" w:fill="FFFFFF"/>
          </w:tcPr>
          <w:p w14:paraId="601F0E24"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626" w:type="pct"/>
            <w:tcBorders>
              <w:top w:val="single" w:sz="4" w:space="0" w:color="000000"/>
              <w:left w:val="single" w:sz="4" w:space="0" w:color="000000"/>
              <w:bottom w:val="single" w:sz="4" w:space="0" w:color="000000"/>
              <w:right w:val="single" w:sz="4" w:space="0" w:color="000000"/>
            </w:tcBorders>
            <w:shd w:val="clear" w:color="auto" w:fill="FFFFFF"/>
          </w:tcPr>
          <w:p w14:paraId="226E5525"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1528" w:type="pct"/>
            <w:tcBorders>
              <w:top w:val="single" w:sz="4" w:space="0" w:color="000000"/>
              <w:left w:val="single" w:sz="4" w:space="0" w:color="000000"/>
              <w:bottom w:val="single" w:sz="4" w:space="0" w:color="000000"/>
              <w:right w:val="single" w:sz="4" w:space="0" w:color="000000"/>
            </w:tcBorders>
            <w:shd w:val="clear" w:color="auto" w:fill="FFFFFF"/>
          </w:tcPr>
          <w:p w14:paraId="7DC52CA7"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1192" w:type="pct"/>
            <w:tcBorders>
              <w:top w:val="single" w:sz="4" w:space="0" w:color="000000"/>
              <w:left w:val="single" w:sz="4" w:space="0" w:color="000000"/>
              <w:bottom w:val="single" w:sz="4" w:space="0" w:color="000000"/>
              <w:right w:val="single" w:sz="4" w:space="0" w:color="000000"/>
            </w:tcBorders>
            <w:shd w:val="clear" w:color="auto" w:fill="FFFFFF"/>
          </w:tcPr>
          <w:p w14:paraId="104EF610"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437" w:type="pct"/>
            <w:tcBorders>
              <w:top w:val="single" w:sz="4" w:space="0" w:color="000000"/>
              <w:left w:val="single" w:sz="4" w:space="0" w:color="000000"/>
              <w:bottom w:val="single" w:sz="4" w:space="0" w:color="000000"/>
              <w:right w:val="single" w:sz="4" w:space="0" w:color="000000"/>
            </w:tcBorders>
            <w:shd w:val="clear" w:color="auto" w:fill="FFFFFF"/>
          </w:tcPr>
          <w:p w14:paraId="40426CCC" w14:textId="77777777" w:rsidR="009D45AD" w:rsidRPr="009D45AD" w:rsidRDefault="009D45AD" w:rsidP="009D45AD">
            <w:pPr>
              <w:spacing w:after="0" w:line="240" w:lineRule="auto"/>
              <w:jc w:val="center"/>
              <w:rPr>
                <w:rFonts w:ascii="Times New Roman" w:hAnsi="Times New Roman" w:cs="Times New Roman"/>
                <w:sz w:val="12"/>
                <w:szCs w:val="12"/>
              </w:rPr>
            </w:pPr>
          </w:p>
        </w:tc>
      </w:tr>
      <w:tr w:rsidR="009D45AD" w:rsidRPr="009D45AD" w14:paraId="27A75C4B" w14:textId="77777777" w:rsidTr="009D45AD">
        <w:tc>
          <w:tcPr>
            <w:tcW w:w="245" w:type="pct"/>
            <w:tcBorders>
              <w:top w:val="single" w:sz="4" w:space="0" w:color="000000"/>
              <w:left w:val="single" w:sz="4" w:space="0" w:color="000000"/>
              <w:bottom w:val="single" w:sz="4" w:space="0" w:color="000000"/>
              <w:right w:val="single" w:sz="4" w:space="0" w:color="000000"/>
            </w:tcBorders>
            <w:shd w:val="clear" w:color="auto" w:fill="FFFFFF"/>
          </w:tcPr>
          <w:p w14:paraId="7FC9EF47"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972" w:type="pct"/>
            <w:tcBorders>
              <w:top w:val="single" w:sz="4" w:space="0" w:color="000000"/>
              <w:left w:val="single" w:sz="4" w:space="0" w:color="000000"/>
              <w:bottom w:val="single" w:sz="4" w:space="0" w:color="000000"/>
              <w:right w:val="single" w:sz="4" w:space="0" w:color="000000"/>
            </w:tcBorders>
            <w:shd w:val="clear" w:color="auto" w:fill="FFFFFF"/>
          </w:tcPr>
          <w:p w14:paraId="00ED83AA"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626" w:type="pct"/>
            <w:tcBorders>
              <w:top w:val="single" w:sz="4" w:space="0" w:color="000000"/>
              <w:left w:val="single" w:sz="4" w:space="0" w:color="000000"/>
              <w:bottom w:val="single" w:sz="4" w:space="0" w:color="000000"/>
              <w:right w:val="single" w:sz="4" w:space="0" w:color="000000"/>
            </w:tcBorders>
            <w:shd w:val="clear" w:color="auto" w:fill="FFFFFF"/>
          </w:tcPr>
          <w:p w14:paraId="32E0B074"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1528" w:type="pct"/>
            <w:tcBorders>
              <w:top w:val="single" w:sz="4" w:space="0" w:color="000000"/>
              <w:left w:val="single" w:sz="4" w:space="0" w:color="000000"/>
              <w:bottom w:val="single" w:sz="4" w:space="0" w:color="000000"/>
              <w:right w:val="single" w:sz="4" w:space="0" w:color="000000"/>
            </w:tcBorders>
            <w:shd w:val="clear" w:color="auto" w:fill="FFFFFF"/>
          </w:tcPr>
          <w:p w14:paraId="70DE259C"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1192" w:type="pct"/>
            <w:tcBorders>
              <w:top w:val="single" w:sz="4" w:space="0" w:color="000000"/>
              <w:left w:val="single" w:sz="4" w:space="0" w:color="000000"/>
              <w:bottom w:val="single" w:sz="4" w:space="0" w:color="000000"/>
              <w:right w:val="single" w:sz="4" w:space="0" w:color="000000"/>
            </w:tcBorders>
            <w:shd w:val="clear" w:color="auto" w:fill="FFFFFF"/>
          </w:tcPr>
          <w:p w14:paraId="1555C45A"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437" w:type="pct"/>
            <w:tcBorders>
              <w:top w:val="single" w:sz="4" w:space="0" w:color="000000"/>
              <w:left w:val="single" w:sz="4" w:space="0" w:color="000000"/>
              <w:bottom w:val="single" w:sz="4" w:space="0" w:color="000000"/>
              <w:right w:val="single" w:sz="4" w:space="0" w:color="000000"/>
            </w:tcBorders>
            <w:shd w:val="clear" w:color="auto" w:fill="FFFFFF"/>
          </w:tcPr>
          <w:p w14:paraId="165A7781" w14:textId="77777777" w:rsidR="009D45AD" w:rsidRPr="009D45AD" w:rsidRDefault="009D45AD" w:rsidP="009D45AD">
            <w:pPr>
              <w:spacing w:after="0" w:line="240" w:lineRule="auto"/>
              <w:jc w:val="center"/>
              <w:rPr>
                <w:rFonts w:ascii="Times New Roman" w:hAnsi="Times New Roman" w:cs="Times New Roman"/>
                <w:sz w:val="12"/>
                <w:szCs w:val="12"/>
              </w:rPr>
            </w:pPr>
          </w:p>
        </w:tc>
      </w:tr>
      <w:tr w:rsidR="009D45AD" w:rsidRPr="009D45AD" w14:paraId="76547C15" w14:textId="77777777" w:rsidTr="009D45AD">
        <w:tc>
          <w:tcPr>
            <w:tcW w:w="245" w:type="pct"/>
            <w:tcBorders>
              <w:top w:val="single" w:sz="4" w:space="0" w:color="000000"/>
              <w:left w:val="single" w:sz="4" w:space="0" w:color="000000"/>
              <w:bottom w:val="single" w:sz="4" w:space="0" w:color="000000"/>
              <w:right w:val="single" w:sz="4" w:space="0" w:color="000000"/>
            </w:tcBorders>
            <w:shd w:val="clear" w:color="auto" w:fill="FFFFFF"/>
          </w:tcPr>
          <w:p w14:paraId="5A8C6736"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972" w:type="pct"/>
            <w:tcBorders>
              <w:top w:val="single" w:sz="4" w:space="0" w:color="000000"/>
              <w:left w:val="single" w:sz="4" w:space="0" w:color="000000"/>
              <w:bottom w:val="single" w:sz="4" w:space="0" w:color="000000"/>
              <w:right w:val="single" w:sz="4" w:space="0" w:color="000000"/>
            </w:tcBorders>
            <w:shd w:val="clear" w:color="auto" w:fill="FFFFFF"/>
          </w:tcPr>
          <w:p w14:paraId="576064C6"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626" w:type="pct"/>
            <w:tcBorders>
              <w:top w:val="single" w:sz="4" w:space="0" w:color="000000"/>
              <w:left w:val="single" w:sz="4" w:space="0" w:color="000000"/>
              <w:bottom w:val="single" w:sz="4" w:space="0" w:color="000000"/>
              <w:right w:val="single" w:sz="4" w:space="0" w:color="000000"/>
            </w:tcBorders>
            <w:shd w:val="clear" w:color="auto" w:fill="FFFFFF"/>
          </w:tcPr>
          <w:p w14:paraId="2806D7D3"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1528" w:type="pct"/>
            <w:tcBorders>
              <w:top w:val="single" w:sz="4" w:space="0" w:color="000000"/>
              <w:left w:val="single" w:sz="4" w:space="0" w:color="000000"/>
              <w:bottom w:val="single" w:sz="4" w:space="0" w:color="000000"/>
              <w:right w:val="single" w:sz="4" w:space="0" w:color="000000"/>
            </w:tcBorders>
            <w:shd w:val="clear" w:color="auto" w:fill="FFFFFF"/>
          </w:tcPr>
          <w:p w14:paraId="29926F9A"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1192" w:type="pct"/>
            <w:tcBorders>
              <w:top w:val="single" w:sz="4" w:space="0" w:color="000000"/>
              <w:left w:val="single" w:sz="4" w:space="0" w:color="000000"/>
              <w:bottom w:val="single" w:sz="4" w:space="0" w:color="000000"/>
              <w:right w:val="single" w:sz="4" w:space="0" w:color="000000"/>
            </w:tcBorders>
            <w:shd w:val="clear" w:color="auto" w:fill="FFFFFF"/>
          </w:tcPr>
          <w:p w14:paraId="71D03864" w14:textId="77777777" w:rsidR="009D45AD" w:rsidRPr="009D45AD" w:rsidRDefault="009D45AD" w:rsidP="009D45AD">
            <w:pPr>
              <w:spacing w:after="0" w:line="240" w:lineRule="auto"/>
              <w:jc w:val="center"/>
              <w:rPr>
                <w:rFonts w:ascii="Times New Roman" w:hAnsi="Times New Roman" w:cs="Times New Roman"/>
                <w:sz w:val="12"/>
                <w:szCs w:val="12"/>
              </w:rPr>
            </w:pPr>
          </w:p>
        </w:tc>
        <w:tc>
          <w:tcPr>
            <w:tcW w:w="437" w:type="pct"/>
            <w:tcBorders>
              <w:top w:val="single" w:sz="4" w:space="0" w:color="000000"/>
              <w:left w:val="single" w:sz="4" w:space="0" w:color="000000"/>
              <w:bottom w:val="single" w:sz="4" w:space="0" w:color="000000"/>
              <w:right w:val="single" w:sz="4" w:space="0" w:color="000000"/>
            </w:tcBorders>
            <w:shd w:val="clear" w:color="auto" w:fill="FFFFFF"/>
          </w:tcPr>
          <w:p w14:paraId="5C103F2D" w14:textId="77777777" w:rsidR="009D45AD" w:rsidRPr="009D45AD" w:rsidRDefault="009D45AD" w:rsidP="009D45AD">
            <w:pPr>
              <w:spacing w:after="0" w:line="240" w:lineRule="auto"/>
              <w:jc w:val="center"/>
              <w:rPr>
                <w:rFonts w:ascii="Times New Roman" w:hAnsi="Times New Roman" w:cs="Times New Roman"/>
                <w:sz w:val="12"/>
                <w:szCs w:val="12"/>
              </w:rPr>
            </w:pPr>
          </w:p>
        </w:tc>
      </w:tr>
    </w:tbl>
    <w:p w14:paraId="0D852D9A" w14:textId="77777777" w:rsidR="009D45AD" w:rsidRDefault="009D45AD" w:rsidP="00465460">
      <w:pPr>
        <w:tabs>
          <w:tab w:val="left" w:pos="6936"/>
        </w:tabs>
        <w:spacing w:after="0" w:line="240" w:lineRule="auto"/>
        <w:rPr>
          <w:rFonts w:ascii="Times New Roman" w:eastAsia="Calibri" w:hAnsi="Times New Roman" w:cs="Times New Roman"/>
          <w:bCs/>
          <w:sz w:val="12"/>
          <w:szCs w:val="12"/>
        </w:rPr>
      </w:pPr>
    </w:p>
    <w:p w14:paraId="6A3417AC"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Приложение № 7</w:t>
      </w:r>
    </w:p>
    <w:p w14:paraId="6B7D18D8"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к Порядку организации</w:t>
      </w:r>
    </w:p>
    <w:p w14:paraId="392EFDDF"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и проведения публичных слушаний по вопросам градостроительной деятельности</w:t>
      </w:r>
    </w:p>
    <w:p w14:paraId="5ACE20F6" w14:textId="77777777" w:rsidR="009D45AD" w:rsidRPr="009D45AD" w:rsidRDefault="009D45AD" w:rsidP="009D45AD">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на территории муниципального района Сергиевский Самарской области</w:t>
      </w:r>
    </w:p>
    <w:p w14:paraId="39E759D8" w14:textId="77777777" w:rsidR="009D45AD" w:rsidRPr="009D45AD" w:rsidRDefault="009D45AD" w:rsidP="009D45AD">
      <w:pPr>
        <w:tabs>
          <w:tab w:val="left" w:pos="6936"/>
        </w:tabs>
        <w:spacing w:after="0" w:line="240" w:lineRule="auto"/>
        <w:jc w:val="both"/>
        <w:rPr>
          <w:rFonts w:ascii="Times New Roman" w:eastAsia="Calibri" w:hAnsi="Times New Roman" w:cs="Times New Roman"/>
          <w:bCs/>
          <w:sz w:val="12"/>
          <w:szCs w:val="12"/>
        </w:rPr>
      </w:pPr>
    </w:p>
    <w:p w14:paraId="5B49C035" w14:textId="4ACE5121" w:rsidR="009D45AD" w:rsidRPr="009D45AD" w:rsidRDefault="009D45AD" w:rsidP="009D45AD">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ЗАКЛЮЧЕНИЕ О РЕЗУЛЬТАТАХ ОБЩЕСТВЕННЫХ ОБСУЖДЕНИЙ ИЛИ ПУБЛИЧНЫХ СЛУШАНИЙ</w:t>
      </w:r>
    </w:p>
    <w:p w14:paraId="678A67D6" w14:textId="10E37673"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по проекту________________________</w:t>
      </w:r>
      <w:r>
        <w:rPr>
          <w:rFonts w:ascii="Times New Roman" w:eastAsia="Calibri" w:hAnsi="Times New Roman" w:cs="Times New Roman"/>
          <w:bCs/>
          <w:sz w:val="12"/>
          <w:szCs w:val="12"/>
        </w:rPr>
        <w:t>_______________________________</w:t>
      </w:r>
    </w:p>
    <w:p w14:paraId="43BE7168"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Дата оформления заключения:  «____» ______________ 20___г.</w:t>
      </w:r>
    </w:p>
    <w:p w14:paraId="7C117580"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Дата проведения общественных обсуждений или публичных слушаний __________________________</w:t>
      </w:r>
    </w:p>
    <w:p w14:paraId="44D59DB8"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Место проведения общественных обсуждений или публичных слушаний _________________________</w:t>
      </w:r>
    </w:p>
    <w:p w14:paraId="52107D2D"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Основание проведения общественных обсуждений или публичных слушаний _____________________</w:t>
      </w:r>
    </w:p>
    <w:p w14:paraId="5D9EFF50"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Вопрос, вынесенный на общественные обсуждения или публичные слушания ____________________</w:t>
      </w:r>
    </w:p>
    <w:p w14:paraId="37B58358"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Дата, время и место проведения собрания участников публичных слушаний _________________________________________________________</w:t>
      </w:r>
    </w:p>
    <w:p w14:paraId="497C944B"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Количество участников общественных обсуждений или публичных слушаний, которые приняли участие в публичных слушаниях:  ____________________________________________ </w:t>
      </w:r>
    </w:p>
    <w:p w14:paraId="4B51EC78"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Наименование проекта, рассмотренного на общественных обсуждениях или публичных слушаниях __________________________________________________________________</w:t>
      </w:r>
    </w:p>
    <w:p w14:paraId="20E98EAA"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Реквизиты протокола общественных обсуждений или публичных слушаний, на основании которого подготовлено заключение: «___» _____________ 20___г.</w:t>
      </w:r>
    </w:p>
    <w:p w14:paraId="5A3A6212" w14:textId="287D9EA1" w:rsidR="009D45AD" w:rsidRPr="009D45AD" w:rsidRDefault="009D45AD" w:rsidP="00465460">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Содержание внесенных предложений и замечаний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w:t>
      </w:r>
      <w:r w:rsidR="00465460">
        <w:rPr>
          <w:rFonts w:ascii="Times New Roman" w:eastAsia="Calibri" w:hAnsi="Times New Roman" w:cs="Times New Roman"/>
          <w:bCs/>
          <w:sz w:val="12"/>
          <w:szCs w:val="12"/>
        </w:rPr>
        <w:t xml:space="preserve"> слушания:_____________________</w:t>
      </w:r>
      <w:r w:rsidRPr="009D45AD">
        <w:rPr>
          <w:rFonts w:ascii="Times New Roman" w:eastAsia="Calibri" w:hAnsi="Times New Roman" w:cs="Times New Roman"/>
          <w:bCs/>
          <w:sz w:val="12"/>
          <w:szCs w:val="12"/>
        </w:rPr>
        <w:t>______________________________________________________________________________________________________________________________________</w:t>
      </w:r>
    </w:p>
    <w:p w14:paraId="6E0F713A" w14:textId="1960229A" w:rsidR="009D45AD" w:rsidRPr="009D45AD" w:rsidRDefault="009D45AD" w:rsidP="00465460">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Содержание внесенных предложений и замечаний иных  участников общественных обсуждений или публичных слушаний: _________________</w:t>
      </w:r>
      <w:r w:rsidR="00465460">
        <w:rPr>
          <w:rFonts w:ascii="Times New Roman" w:eastAsia="Calibri" w:hAnsi="Times New Roman" w:cs="Times New Roman"/>
          <w:bCs/>
          <w:sz w:val="12"/>
          <w:szCs w:val="12"/>
        </w:rPr>
        <w:t>_______________________________</w:t>
      </w:r>
      <w:r w:rsidRPr="009D45AD">
        <w:rPr>
          <w:rFonts w:ascii="Times New Roman" w:eastAsia="Calibri" w:hAnsi="Times New Roman" w:cs="Times New Roman"/>
          <w:bCs/>
          <w:sz w:val="12"/>
          <w:szCs w:val="12"/>
        </w:rPr>
        <w:t>___________________________________________________________________</w:t>
      </w:r>
    </w:p>
    <w:p w14:paraId="49C4B249" w14:textId="07668702" w:rsidR="009D45AD" w:rsidRPr="009D45AD" w:rsidRDefault="009D45AD" w:rsidP="00465460">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по результатам общественных обсуждений или публичных слушаний и выводы по результатам общественных обсуждений или публичных слушаний:______________________________</w:t>
      </w:r>
      <w:r w:rsidR="00465460">
        <w:rPr>
          <w:rFonts w:ascii="Times New Roman" w:eastAsia="Calibri" w:hAnsi="Times New Roman" w:cs="Times New Roman"/>
          <w:bCs/>
          <w:sz w:val="12"/>
          <w:szCs w:val="12"/>
        </w:rPr>
        <w:t>____________________________</w:t>
      </w:r>
    </w:p>
    <w:p w14:paraId="2CD55CF0" w14:textId="77777777" w:rsid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009D45AD" w:rsidRPr="009D45AD">
        <w:rPr>
          <w:rFonts w:ascii="Times New Roman" w:eastAsia="Calibri" w:hAnsi="Times New Roman" w:cs="Times New Roman"/>
          <w:bCs/>
          <w:sz w:val="12"/>
          <w:szCs w:val="12"/>
        </w:rPr>
        <w:t>муниципального</w:t>
      </w:r>
      <w:r>
        <w:rPr>
          <w:rFonts w:ascii="Times New Roman" w:eastAsia="Calibri" w:hAnsi="Times New Roman" w:cs="Times New Roman"/>
          <w:bCs/>
          <w:sz w:val="12"/>
          <w:szCs w:val="12"/>
        </w:rPr>
        <w:t xml:space="preserve"> района </w:t>
      </w:r>
    </w:p>
    <w:p w14:paraId="3EA00BCF" w14:textId="5919EE2D" w:rsidR="009D45AD" w:rsidRPr="009D45AD"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Сергиевский Самарской </w:t>
      </w:r>
      <w:r w:rsidR="009D45AD" w:rsidRPr="009D45AD">
        <w:rPr>
          <w:rFonts w:ascii="Times New Roman" w:eastAsia="Calibri" w:hAnsi="Times New Roman" w:cs="Times New Roman"/>
          <w:bCs/>
          <w:sz w:val="12"/>
          <w:szCs w:val="12"/>
        </w:rPr>
        <w:t xml:space="preserve"> области                                     _________                ______________</w:t>
      </w:r>
    </w:p>
    <w:p w14:paraId="010A6A85" w14:textId="75B7EE57" w:rsidR="009D45AD" w:rsidRPr="009D45AD" w:rsidRDefault="009D45AD" w:rsidP="00465460">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                                                                                       (подпись)          </w:t>
      </w:r>
      <w:r w:rsidR="00465460">
        <w:rPr>
          <w:rFonts w:ascii="Times New Roman" w:eastAsia="Calibri" w:hAnsi="Times New Roman" w:cs="Times New Roman"/>
          <w:bCs/>
          <w:sz w:val="12"/>
          <w:szCs w:val="12"/>
        </w:rPr>
        <w:t xml:space="preserve">                       (Ф.И.О.)</w:t>
      </w:r>
    </w:p>
    <w:p w14:paraId="07A518C8" w14:textId="77777777" w:rsidR="009D45AD" w:rsidRPr="009D45AD" w:rsidRDefault="009D45AD" w:rsidP="00465460">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Приложение № 8</w:t>
      </w:r>
    </w:p>
    <w:p w14:paraId="63B4676E" w14:textId="77777777" w:rsidR="009D45AD" w:rsidRPr="009D45AD" w:rsidRDefault="009D45AD" w:rsidP="00465460">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к Порядку организации</w:t>
      </w:r>
    </w:p>
    <w:p w14:paraId="03560942" w14:textId="77777777" w:rsidR="00465460" w:rsidRDefault="009D45AD" w:rsidP="00465460">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и проведения общественных обсуждений ли публичных слушаний </w:t>
      </w:r>
    </w:p>
    <w:p w14:paraId="1AF0C3D6" w14:textId="16ADDEEE" w:rsidR="009D45AD" w:rsidRPr="009D45AD" w:rsidRDefault="009D45AD" w:rsidP="00465460">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по вопросам градостроительной деятельности</w:t>
      </w:r>
    </w:p>
    <w:p w14:paraId="07489779" w14:textId="349FFEE8" w:rsidR="009D45AD" w:rsidRPr="009D45AD" w:rsidRDefault="009D45AD" w:rsidP="00465460">
      <w:pPr>
        <w:tabs>
          <w:tab w:val="left" w:pos="6936"/>
        </w:tabs>
        <w:spacing w:after="0" w:line="240" w:lineRule="auto"/>
        <w:ind w:firstLine="284"/>
        <w:jc w:val="right"/>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на территории муниципального район</w:t>
      </w:r>
      <w:r w:rsidR="00465460">
        <w:rPr>
          <w:rFonts w:ascii="Times New Roman" w:eastAsia="Calibri" w:hAnsi="Times New Roman" w:cs="Times New Roman"/>
          <w:bCs/>
          <w:sz w:val="12"/>
          <w:szCs w:val="12"/>
        </w:rPr>
        <w:t>а Сергиевский Самарской области</w:t>
      </w:r>
    </w:p>
    <w:p w14:paraId="250828D1" w14:textId="28ED6776" w:rsidR="009D45AD" w:rsidRPr="009D45AD" w:rsidRDefault="009D45AD" w:rsidP="00465460">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_________</w:t>
      </w:r>
      <w:r w:rsidR="00465460">
        <w:rPr>
          <w:rFonts w:ascii="Times New Roman" w:eastAsia="Calibri" w:hAnsi="Times New Roman" w:cs="Times New Roman"/>
          <w:bCs/>
          <w:sz w:val="12"/>
          <w:szCs w:val="12"/>
        </w:rPr>
        <w:t>_______________________________</w:t>
      </w:r>
      <w:r w:rsidRPr="009D45AD">
        <w:rPr>
          <w:rFonts w:ascii="Times New Roman" w:eastAsia="Calibri" w:hAnsi="Times New Roman" w:cs="Times New Roman"/>
          <w:bCs/>
          <w:sz w:val="12"/>
          <w:szCs w:val="12"/>
        </w:rPr>
        <w:t>_________</w:t>
      </w:r>
      <w:r w:rsidR="00465460">
        <w:rPr>
          <w:rFonts w:ascii="Times New Roman" w:eastAsia="Calibri" w:hAnsi="Times New Roman" w:cs="Times New Roman"/>
          <w:bCs/>
          <w:sz w:val="12"/>
          <w:szCs w:val="12"/>
        </w:rPr>
        <w:t>_______________________________</w:t>
      </w:r>
      <w:r w:rsidRPr="009D45AD">
        <w:rPr>
          <w:rFonts w:ascii="Times New Roman" w:eastAsia="Calibri" w:hAnsi="Times New Roman" w:cs="Times New Roman"/>
          <w:bCs/>
          <w:sz w:val="12"/>
          <w:szCs w:val="12"/>
        </w:rPr>
        <w:t>________________________________________</w:t>
      </w:r>
    </w:p>
    <w:p w14:paraId="4512B111" w14:textId="77777777" w:rsidR="009D45AD" w:rsidRPr="009D45AD" w:rsidRDefault="009D45AD" w:rsidP="00465460">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(наименование организатора </w:t>
      </w:r>
      <w:proofErr w:type="gramStart"/>
      <w:r w:rsidRPr="009D45AD">
        <w:rPr>
          <w:rFonts w:ascii="Times New Roman" w:eastAsia="Calibri" w:hAnsi="Times New Roman" w:cs="Times New Roman"/>
          <w:bCs/>
          <w:sz w:val="12"/>
          <w:szCs w:val="12"/>
        </w:rPr>
        <w:t>публичных</w:t>
      </w:r>
      <w:proofErr w:type="gramEnd"/>
      <w:r w:rsidRPr="009D45AD">
        <w:rPr>
          <w:rFonts w:ascii="Times New Roman" w:eastAsia="Calibri" w:hAnsi="Times New Roman" w:cs="Times New Roman"/>
          <w:bCs/>
          <w:sz w:val="12"/>
          <w:szCs w:val="12"/>
        </w:rPr>
        <w:t xml:space="preserve"> слушай)</w:t>
      </w:r>
    </w:p>
    <w:p w14:paraId="4EFD6017" w14:textId="4E6CF250" w:rsidR="00465460" w:rsidRDefault="009D45AD" w:rsidP="00465460">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от</w:t>
      </w:r>
    </w:p>
    <w:p w14:paraId="56D1844D" w14:textId="0E6EDEFB" w:rsidR="009D45AD" w:rsidRPr="009D45AD" w:rsidRDefault="009D45AD" w:rsidP="00465460">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______</w:t>
      </w:r>
      <w:r w:rsidR="00465460">
        <w:rPr>
          <w:rFonts w:ascii="Times New Roman" w:eastAsia="Calibri" w:hAnsi="Times New Roman" w:cs="Times New Roman"/>
          <w:bCs/>
          <w:sz w:val="12"/>
          <w:szCs w:val="12"/>
        </w:rPr>
        <w:t>_______________________________</w:t>
      </w:r>
      <w:r w:rsidRPr="009D45AD">
        <w:rPr>
          <w:rFonts w:ascii="Times New Roman" w:eastAsia="Calibri" w:hAnsi="Times New Roman" w:cs="Times New Roman"/>
          <w:bCs/>
          <w:sz w:val="12"/>
          <w:szCs w:val="12"/>
        </w:rPr>
        <w:t>_________</w:t>
      </w:r>
      <w:r w:rsidR="00465460">
        <w:rPr>
          <w:rFonts w:ascii="Times New Roman" w:eastAsia="Calibri" w:hAnsi="Times New Roman" w:cs="Times New Roman"/>
          <w:bCs/>
          <w:sz w:val="12"/>
          <w:szCs w:val="12"/>
        </w:rPr>
        <w:t>_______________________________</w:t>
      </w:r>
      <w:r w:rsidRPr="009D45AD">
        <w:rPr>
          <w:rFonts w:ascii="Times New Roman" w:eastAsia="Calibri" w:hAnsi="Times New Roman" w:cs="Times New Roman"/>
          <w:bCs/>
          <w:sz w:val="12"/>
          <w:szCs w:val="12"/>
        </w:rPr>
        <w:t>_________</w:t>
      </w:r>
      <w:r w:rsidR="00465460">
        <w:rPr>
          <w:rFonts w:ascii="Times New Roman" w:eastAsia="Calibri" w:hAnsi="Times New Roman" w:cs="Times New Roman"/>
          <w:bCs/>
          <w:sz w:val="12"/>
          <w:szCs w:val="12"/>
        </w:rPr>
        <w:t>_______________________________</w:t>
      </w:r>
      <w:r w:rsidRPr="009D45AD">
        <w:rPr>
          <w:rFonts w:ascii="Times New Roman" w:eastAsia="Calibri" w:hAnsi="Times New Roman" w:cs="Times New Roman"/>
          <w:bCs/>
          <w:sz w:val="12"/>
          <w:szCs w:val="12"/>
        </w:rPr>
        <w:t>___</w:t>
      </w:r>
    </w:p>
    <w:p w14:paraId="65EB2107" w14:textId="7FB6E244" w:rsidR="009D45AD" w:rsidRPr="009D45AD" w:rsidRDefault="009D45AD" w:rsidP="00465460">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9D45AD">
        <w:rPr>
          <w:rFonts w:ascii="Times New Roman" w:eastAsia="Calibri" w:hAnsi="Times New Roman" w:cs="Times New Roman"/>
          <w:bCs/>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14:paraId="085EEEA0"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______________________________________________</w:t>
      </w:r>
    </w:p>
    <w:p w14:paraId="3CF524E0"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(адрес электронной почты)</w:t>
      </w:r>
    </w:p>
    <w:p w14:paraId="12293AEF" w14:textId="77777777" w:rsidR="009D45AD" w:rsidRPr="009D45AD" w:rsidRDefault="009D45AD" w:rsidP="00465460">
      <w:pPr>
        <w:tabs>
          <w:tab w:val="left" w:pos="6936"/>
        </w:tabs>
        <w:spacing w:after="0" w:line="240" w:lineRule="auto"/>
        <w:jc w:val="both"/>
        <w:rPr>
          <w:rFonts w:ascii="Times New Roman" w:eastAsia="Calibri" w:hAnsi="Times New Roman" w:cs="Times New Roman"/>
          <w:bCs/>
          <w:sz w:val="12"/>
          <w:szCs w:val="12"/>
        </w:rPr>
      </w:pPr>
    </w:p>
    <w:p w14:paraId="6DE973FB" w14:textId="3B3AAC7E" w:rsidR="009D45AD" w:rsidRPr="009D45AD" w:rsidRDefault="00465460" w:rsidP="0046546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ЗАЯВЛЕНИЕ О ВЫДАЧЕ ВЫПИСКИ ИЗ ПРОТОКОЛА </w:t>
      </w:r>
      <w:r w:rsidR="009D45AD" w:rsidRPr="009D45AD">
        <w:rPr>
          <w:rFonts w:ascii="Times New Roman" w:eastAsia="Calibri" w:hAnsi="Times New Roman" w:cs="Times New Roman"/>
          <w:bCs/>
          <w:sz w:val="12"/>
          <w:szCs w:val="12"/>
        </w:rPr>
        <w:t>ОБЩЕСТВЕННЫХ ОБСУЖДЕНИЙ  ИЛИ ПУБЛИЧНЫХ СЛУШАНИЙ</w:t>
      </w:r>
    </w:p>
    <w:p w14:paraId="3EFB1A95" w14:textId="2633D113"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D45AD">
        <w:rPr>
          <w:rFonts w:ascii="Times New Roman" w:eastAsia="Calibri" w:hAnsi="Times New Roman" w:cs="Times New Roman"/>
          <w:bCs/>
          <w:sz w:val="12"/>
          <w:szCs w:val="12"/>
        </w:rPr>
        <w:t>В соответствии с пунктом 57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от _____________№ ________,  прошу выдать выписку из протокола общественных обсуждений или публичных слушаний от «___»_____________________ г., проведенных в период с «___» ________________ г. по «___»______________г. по проекту _____________________________________________________________________________________________________________________________</w:t>
      </w:r>
      <w:proofErr w:type="gramEnd"/>
    </w:p>
    <w:p w14:paraId="42378EE2" w14:textId="77777777" w:rsidR="009D45AD" w:rsidRPr="009D45AD" w:rsidRDefault="009D45AD" w:rsidP="00465460">
      <w:pPr>
        <w:tabs>
          <w:tab w:val="left" w:pos="6936"/>
        </w:tabs>
        <w:spacing w:after="0" w:line="240" w:lineRule="auto"/>
        <w:ind w:firstLine="284"/>
        <w:jc w:val="center"/>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(наименование проекта, рассмотренного на общественных обсуждениях или публичных слушаниях)</w:t>
      </w:r>
    </w:p>
    <w:p w14:paraId="1FADAD37" w14:textId="703A10BD" w:rsidR="009D45AD" w:rsidRPr="009D45AD" w:rsidRDefault="009D45AD" w:rsidP="00465460">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________________________________________________</w:t>
      </w:r>
      <w:r w:rsidR="00465460">
        <w:rPr>
          <w:rFonts w:ascii="Times New Roman" w:eastAsia="Calibri" w:hAnsi="Times New Roman" w:cs="Times New Roman"/>
          <w:bCs/>
          <w:sz w:val="12"/>
          <w:szCs w:val="12"/>
        </w:rPr>
        <w:t>_______________________________</w:t>
      </w:r>
      <w:r w:rsidRPr="009D45AD">
        <w:rPr>
          <w:rFonts w:ascii="Times New Roman" w:eastAsia="Calibri" w:hAnsi="Times New Roman" w:cs="Times New Roman"/>
          <w:bCs/>
          <w:sz w:val="12"/>
          <w:szCs w:val="12"/>
        </w:rPr>
        <w:t>_______________________________________________</w:t>
      </w:r>
      <w:r w:rsidR="00465460">
        <w:rPr>
          <w:rFonts w:ascii="Times New Roman" w:eastAsia="Calibri" w:hAnsi="Times New Roman" w:cs="Times New Roman"/>
          <w:bCs/>
          <w:sz w:val="12"/>
          <w:szCs w:val="12"/>
        </w:rPr>
        <w:t>_______________________________</w:t>
      </w:r>
    </w:p>
    <w:p w14:paraId="64DAE009"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Прошу выписку __________________________________________________________</w:t>
      </w:r>
    </w:p>
    <w:p w14:paraId="3BD196EE"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D45AD">
        <w:rPr>
          <w:rFonts w:ascii="Times New Roman" w:eastAsia="Calibri" w:hAnsi="Times New Roman" w:cs="Times New Roman"/>
          <w:bCs/>
          <w:sz w:val="12"/>
          <w:szCs w:val="12"/>
        </w:rPr>
        <w:t xml:space="preserve">(указать один из вариантов: выдать при личном обращении </w:t>
      </w:r>
      <w:proofErr w:type="gramEnd"/>
    </w:p>
    <w:p w14:paraId="4CE7D248" w14:textId="0755E384" w:rsidR="009D45AD" w:rsidRPr="009D45AD" w:rsidRDefault="009D45AD" w:rsidP="00465460">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или направ</w:t>
      </w:r>
      <w:r w:rsidR="00465460">
        <w:rPr>
          <w:rFonts w:ascii="Times New Roman" w:eastAsia="Calibri" w:hAnsi="Times New Roman" w:cs="Times New Roman"/>
          <w:bCs/>
          <w:sz w:val="12"/>
          <w:szCs w:val="12"/>
        </w:rPr>
        <w:t>ить на адрес электронной почты)</w:t>
      </w:r>
    </w:p>
    <w:p w14:paraId="747AF57C" w14:textId="77777777" w:rsidR="009D45AD" w:rsidRP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_______________________________              _________              ________________________</w:t>
      </w:r>
    </w:p>
    <w:p w14:paraId="2C094AD7" w14:textId="34AA0C93" w:rsidR="009D45AD" w:rsidRDefault="009D45AD" w:rsidP="009D45AD">
      <w:pPr>
        <w:tabs>
          <w:tab w:val="left" w:pos="6936"/>
        </w:tabs>
        <w:spacing w:after="0" w:line="240" w:lineRule="auto"/>
        <w:ind w:firstLine="284"/>
        <w:jc w:val="both"/>
        <w:rPr>
          <w:rFonts w:ascii="Times New Roman" w:eastAsia="Calibri" w:hAnsi="Times New Roman" w:cs="Times New Roman"/>
          <w:bCs/>
          <w:sz w:val="12"/>
          <w:szCs w:val="12"/>
        </w:rPr>
      </w:pPr>
      <w:r w:rsidRPr="009D45AD">
        <w:rPr>
          <w:rFonts w:ascii="Times New Roman" w:eastAsia="Calibri" w:hAnsi="Times New Roman" w:cs="Times New Roman"/>
          <w:bCs/>
          <w:sz w:val="12"/>
          <w:szCs w:val="12"/>
        </w:rPr>
        <w:t xml:space="preserve">                 (дата обращения)         </w:t>
      </w:r>
      <w:r w:rsidR="00465460">
        <w:rPr>
          <w:rFonts w:ascii="Times New Roman" w:eastAsia="Calibri" w:hAnsi="Times New Roman" w:cs="Times New Roman"/>
          <w:bCs/>
          <w:sz w:val="12"/>
          <w:szCs w:val="12"/>
        </w:rPr>
        <w:t xml:space="preserve">               </w:t>
      </w:r>
      <w:r w:rsidRPr="009D45AD">
        <w:rPr>
          <w:rFonts w:ascii="Times New Roman" w:eastAsia="Calibri" w:hAnsi="Times New Roman" w:cs="Times New Roman"/>
          <w:bCs/>
          <w:sz w:val="12"/>
          <w:szCs w:val="12"/>
        </w:rPr>
        <w:t xml:space="preserve">  </w:t>
      </w:r>
      <w:r w:rsidR="00465460">
        <w:rPr>
          <w:rFonts w:ascii="Times New Roman" w:eastAsia="Calibri" w:hAnsi="Times New Roman" w:cs="Times New Roman"/>
          <w:bCs/>
          <w:sz w:val="12"/>
          <w:szCs w:val="12"/>
        </w:rPr>
        <w:t xml:space="preserve">   (подпись)              </w:t>
      </w:r>
      <w:r w:rsidRPr="009D45AD">
        <w:rPr>
          <w:rFonts w:ascii="Times New Roman" w:eastAsia="Calibri" w:hAnsi="Times New Roman" w:cs="Times New Roman"/>
          <w:bCs/>
          <w:sz w:val="12"/>
          <w:szCs w:val="12"/>
        </w:rPr>
        <w:t xml:space="preserve">       (фамилия и инициалы)</w:t>
      </w:r>
    </w:p>
    <w:p w14:paraId="2F9F0A84" w14:textId="77777777" w:rsidR="00465460" w:rsidRDefault="00465460" w:rsidP="009D45AD">
      <w:pPr>
        <w:tabs>
          <w:tab w:val="left" w:pos="6936"/>
        </w:tabs>
        <w:spacing w:after="0" w:line="240" w:lineRule="auto"/>
        <w:ind w:firstLine="284"/>
        <w:jc w:val="both"/>
        <w:rPr>
          <w:rFonts w:ascii="Times New Roman" w:eastAsia="Calibri" w:hAnsi="Times New Roman" w:cs="Times New Roman"/>
          <w:bCs/>
          <w:sz w:val="12"/>
          <w:szCs w:val="12"/>
        </w:rPr>
      </w:pPr>
    </w:p>
    <w:p w14:paraId="6978DF38" w14:textId="77777777" w:rsidR="00465460" w:rsidRPr="00465460" w:rsidRDefault="00465460" w:rsidP="00465460">
      <w:pPr>
        <w:tabs>
          <w:tab w:val="left" w:pos="6936"/>
        </w:tabs>
        <w:spacing w:after="0" w:line="240" w:lineRule="auto"/>
        <w:ind w:firstLine="284"/>
        <w:jc w:val="center"/>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СОБРАНИЕ ПРЕДСТАВИТЕЛЕЙ</w:t>
      </w:r>
    </w:p>
    <w:p w14:paraId="0BF2FB6A" w14:textId="55AC23B4" w:rsidR="00465460" w:rsidRPr="00465460" w:rsidRDefault="00465460" w:rsidP="00465460">
      <w:pPr>
        <w:tabs>
          <w:tab w:val="left" w:pos="6936"/>
        </w:tabs>
        <w:spacing w:after="0" w:line="240" w:lineRule="auto"/>
        <w:ind w:firstLine="284"/>
        <w:jc w:val="center"/>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МУНИЦИПАЛЬНОГО РАЙ</w:t>
      </w:r>
      <w:r>
        <w:rPr>
          <w:rFonts w:ascii="Times New Roman" w:eastAsia="Calibri" w:hAnsi="Times New Roman" w:cs="Times New Roman"/>
          <w:bCs/>
          <w:sz w:val="12"/>
          <w:szCs w:val="12"/>
        </w:rPr>
        <w:t>ОНА СЕРГИЕВСКИЙ</w:t>
      </w:r>
    </w:p>
    <w:p w14:paraId="3DFF3B41" w14:textId="47E29C96" w:rsidR="00465460" w:rsidRPr="00465460" w:rsidRDefault="00465460" w:rsidP="0046546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6A2ACA6B" w14:textId="5B9E0B6B" w:rsidR="00465460" w:rsidRPr="00465460" w:rsidRDefault="00465460" w:rsidP="0046546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6B0E9C32" w14:textId="4B22E870"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 » мая</w:t>
      </w:r>
      <w:r w:rsidRPr="00465460">
        <w:rPr>
          <w:rFonts w:ascii="Times New Roman" w:eastAsia="Calibri" w:hAnsi="Times New Roman" w:cs="Times New Roman"/>
          <w:bCs/>
          <w:sz w:val="12"/>
          <w:szCs w:val="12"/>
        </w:rPr>
        <w:t xml:space="preserve"> 2022 г.</w:t>
      </w:r>
      <w:r w:rsidRPr="00465460">
        <w:rPr>
          <w:rFonts w:ascii="Times New Roman" w:eastAsia="Calibri" w:hAnsi="Times New Roman" w:cs="Times New Roman"/>
          <w:bCs/>
          <w:sz w:val="12"/>
          <w:szCs w:val="12"/>
        </w:rPr>
        <w:tab/>
      </w:r>
      <w:r w:rsidRPr="00465460">
        <w:rPr>
          <w:rFonts w:ascii="Times New Roman" w:eastAsia="Calibri" w:hAnsi="Times New Roman" w:cs="Times New Roman"/>
          <w:bCs/>
          <w:sz w:val="12"/>
          <w:szCs w:val="12"/>
        </w:rPr>
        <w:tab/>
      </w:r>
      <w:r>
        <w:rPr>
          <w:rFonts w:ascii="Times New Roman" w:eastAsia="Calibri" w:hAnsi="Times New Roman" w:cs="Times New Roman"/>
          <w:bCs/>
          <w:sz w:val="12"/>
          <w:szCs w:val="12"/>
        </w:rPr>
        <w:t xml:space="preserve">    № 43</w:t>
      </w:r>
    </w:p>
    <w:p w14:paraId="34C60DD9" w14:textId="153BE12A" w:rsidR="00465460" w:rsidRPr="00465460" w:rsidRDefault="00465460" w:rsidP="00465460">
      <w:pPr>
        <w:tabs>
          <w:tab w:val="left" w:pos="6936"/>
        </w:tabs>
        <w:spacing w:after="0" w:line="240" w:lineRule="auto"/>
        <w:ind w:firstLine="284"/>
        <w:jc w:val="center"/>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Сергиевский № 39 от 26.08.2020 г. «Об утверждении прогнозного плана (программы) приватизации имущества муниципального района Сергиевский Самарской области на 2021-2023 гг.»</w:t>
      </w:r>
    </w:p>
    <w:p w14:paraId="10DFD0F6" w14:textId="14941EE5"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65460">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Решением Собрания Представителей муниципального района Сергиевский от 26.08.2020г. № 39 «Об утверждении прогнозного плана (программы) приватизации имущества муниципального района Сергиевский Самарской области на 2021-2023 гг.», руководствуясь Уставом муниципального района Сергиевский</w:t>
      </w:r>
      <w:proofErr w:type="gramEnd"/>
      <w:r w:rsidRPr="00465460">
        <w:rPr>
          <w:rFonts w:ascii="Times New Roman" w:eastAsia="Calibri" w:hAnsi="Times New Roman" w:cs="Times New Roman"/>
          <w:bCs/>
          <w:sz w:val="12"/>
          <w:szCs w:val="12"/>
        </w:rPr>
        <w:t xml:space="preserve"> Самарской области, в связи с внесениями изменений в реестр муниципальной собственности муниципального района</w:t>
      </w:r>
      <w:r>
        <w:rPr>
          <w:rFonts w:ascii="Times New Roman" w:eastAsia="Calibri" w:hAnsi="Times New Roman" w:cs="Times New Roman"/>
          <w:bCs/>
          <w:sz w:val="12"/>
          <w:szCs w:val="12"/>
        </w:rPr>
        <w:t xml:space="preserve"> Сергиевский Самарской области  </w:t>
      </w:r>
      <w:r w:rsidRPr="00465460">
        <w:rPr>
          <w:rFonts w:ascii="Times New Roman" w:eastAsia="Calibri" w:hAnsi="Times New Roman" w:cs="Times New Roman"/>
          <w:bCs/>
          <w:sz w:val="12"/>
          <w:szCs w:val="12"/>
        </w:rPr>
        <w:t>Собрание Представителей муниципального района Сергиевский</w:t>
      </w:r>
    </w:p>
    <w:p w14:paraId="7560270F"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РЕШИЛО:</w:t>
      </w:r>
    </w:p>
    <w:p w14:paraId="04C76569"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lastRenderedPageBreak/>
        <w:t>1. Внести изменения в Решение Собрания Представителей муниципального района Сергиевский № 39 от 26.08.2020 г. «Об утверждении прогнозного плана (программы) приватизации имущества муниципального района Сергиевский Самарской области на 2021-2023 гг.» следующего содержания:</w:t>
      </w:r>
    </w:p>
    <w:p w14:paraId="708A2377"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1.1. Исключить из прогнозного плана (программы) приватизации имущества муниципального района Сергиевский Самарской области на 2021-2023 годы объект муниципального имущества, указанный в пункте 2 объектов муниципального имущества, предлагаемых к приватизации по способу приватизации – продажа на аукционе в электронной форме: здание банно-прачечного комплекса, назначение: нежилое здание, количество этажей: 2, площадь 739,9 </w:t>
      </w:r>
      <w:proofErr w:type="spellStart"/>
      <w:r w:rsidRPr="00465460">
        <w:rPr>
          <w:rFonts w:ascii="Times New Roman" w:eastAsia="Calibri" w:hAnsi="Times New Roman" w:cs="Times New Roman"/>
          <w:bCs/>
          <w:sz w:val="12"/>
          <w:szCs w:val="12"/>
        </w:rPr>
        <w:t>кв</w:t>
      </w:r>
      <w:proofErr w:type="gramStart"/>
      <w:r w:rsidRPr="00465460">
        <w:rPr>
          <w:rFonts w:ascii="Times New Roman" w:eastAsia="Calibri" w:hAnsi="Times New Roman" w:cs="Times New Roman"/>
          <w:bCs/>
          <w:sz w:val="12"/>
          <w:szCs w:val="12"/>
        </w:rPr>
        <w:t>.м</w:t>
      </w:r>
      <w:proofErr w:type="spellEnd"/>
      <w:proofErr w:type="gramEnd"/>
      <w:r w:rsidRPr="00465460">
        <w:rPr>
          <w:rFonts w:ascii="Times New Roman" w:eastAsia="Calibri" w:hAnsi="Times New Roman" w:cs="Times New Roman"/>
          <w:bCs/>
          <w:sz w:val="12"/>
          <w:szCs w:val="12"/>
        </w:rPr>
        <w:t xml:space="preserve">, кадастровый номер: 63:31:0702033:320, расположенное по адресу: </w:t>
      </w:r>
      <w:proofErr w:type="gramStart"/>
      <w:r w:rsidRPr="00465460">
        <w:rPr>
          <w:rFonts w:ascii="Times New Roman" w:eastAsia="Calibri" w:hAnsi="Times New Roman" w:cs="Times New Roman"/>
          <w:bCs/>
          <w:sz w:val="12"/>
          <w:szCs w:val="12"/>
        </w:rPr>
        <w:t xml:space="preserve">Самарская область, Сергиевский район, с. Сергиевск, ул. </w:t>
      </w:r>
      <w:proofErr w:type="spellStart"/>
      <w:r w:rsidRPr="00465460">
        <w:rPr>
          <w:rFonts w:ascii="Times New Roman" w:eastAsia="Calibri" w:hAnsi="Times New Roman" w:cs="Times New Roman"/>
          <w:bCs/>
          <w:sz w:val="12"/>
          <w:szCs w:val="12"/>
        </w:rPr>
        <w:t>Г.Михайловского</w:t>
      </w:r>
      <w:proofErr w:type="spellEnd"/>
      <w:r w:rsidRPr="00465460">
        <w:rPr>
          <w:rFonts w:ascii="Times New Roman" w:eastAsia="Calibri" w:hAnsi="Times New Roman" w:cs="Times New Roman"/>
          <w:bCs/>
          <w:sz w:val="12"/>
          <w:szCs w:val="12"/>
        </w:rPr>
        <w:t>, д. 32.</w:t>
      </w:r>
      <w:proofErr w:type="gramEnd"/>
    </w:p>
    <w:p w14:paraId="7E7F8084"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1.2. В пункте 4 объектов муниципального имущества, предлагаемых к приватизации по способу приватизации – продажа на аукционе в электронной форме прогнозного плана (программы) приватизации имущества муниципального района Сергиевский Самарской области на 2021-2023 годы наименование объекта читать как «Административное здание».</w:t>
      </w:r>
    </w:p>
    <w:p w14:paraId="7C72448E"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1.3. Дополнить прогнозный план (программу) приватизации имущества муниципального района Сергиевский Самарской области на 2021-2023 годы объектами муниципального имущества:</w:t>
      </w:r>
    </w:p>
    <w:p w14:paraId="46BCFE7C"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  нежилое помещение, кадастровый номер 63:31:0702033:657, площадь 26,4 </w:t>
      </w:r>
      <w:proofErr w:type="spellStart"/>
      <w:r w:rsidRPr="00465460">
        <w:rPr>
          <w:rFonts w:ascii="Times New Roman" w:eastAsia="Calibri" w:hAnsi="Times New Roman" w:cs="Times New Roman"/>
          <w:bCs/>
          <w:sz w:val="12"/>
          <w:szCs w:val="12"/>
        </w:rPr>
        <w:t>кв</w:t>
      </w:r>
      <w:proofErr w:type="gramStart"/>
      <w:r w:rsidRPr="00465460">
        <w:rPr>
          <w:rFonts w:ascii="Times New Roman" w:eastAsia="Calibri" w:hAnsi="Times New Roman" w:cs="Times New Roman"/>
          <w:bCs/>
          <w:sz w:val="12"/>
          <w:szCs w:val="12"/>
        </w:rPr>
        <w:t>.м</w:t>
      </w:r>
      <w:proofErr w:type="spellEnd"/>
      <w:proofErr w:type="gramEnd"/>
      <w:r w:rsidRPr="00465460">
        <w:rPr>
          <w:rFonts w:ascii="Times New Roman" w:eastAsia="Calibri" w:hAnsi="Times New Roman" w:cs="Times New Roman"/>
          <w:bCs/>
          <w:sz w:val="12"/>
          <w:szCs w:val="12"/>
        </w:rPr>
        <w:t xml:space="preserve">, этаж № 1, расположенное по адресу: </w:t>
      </w:r>
      <w:proofErr w:type="gramStart"/>
      <w:r w:rsidRPr="00465460">
        <w:rPr>
          <w:rFonts w:ascii="Times New Roman" w:eastAsia="Calibri" w:hAnsi="Times New Roman" w:cs="Times New Roman"/>
          <w:bCs/>
          <w:sz w:val="12"/>
          <w:szCs w:val="12"/>
        </w:rPr>
        <w:t xml:space="preserve">Самарская область, Сергиевский район, с. Сергиевск, ул. </w:t>
      </w:r>
      <w:proofErr w:type="spellStart"/>
      <w:r w:rsidRPr="00465460">
        <w:rPr>
          <w:rFonts w:ascii="Times New Roman" w:eastAsia="Calibri" w:hAnsi="Times New Roman" w:cs="Times New Roman"/>
          <w:bCs/>
          <w:sz w:val="12"/>
          <w:szCs w:val="12"/>
        </w:rPr>
        <w:t>Г.Михайловского</w:t>
      </w:r>
      <w:proofErr w:type="spellEnd"/>
      <w:r w:rsidRPr="00465460">
        <w:rPr>
          <w:rFonts w:ascii="Times New Roman" w:eastAsia="Calibri" w:hAnsi="Times New Roman" w:cs="Times New Roman"/>
          <w:bCs/>
          <w:sz w:val="12"/>
          <w:szCs w:val="12"/>
        </w:rPr>
        <w:t>, д. 32;</w:t>
      </w:r>
      <w:proofErr w:type="gramEnd"/>
    </w:p>
    <w:p w14:paraId="5B7BC179"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 нежилое помещение, кадастровый номер 63:31:0702033:658, площадь 164,1 </w:t>
      </w:r>
      <w:proofErr w:type="spellStart"/>
      <w:r w:rsidRPr="00465460">
        <w:rPr>
          <w:rFonts w:ascii="Times New Roman" w:eastAsia="Calibri" w:hAnsi="Times New Roman" w:cs="Times New Roman"/>
          <w:bCs/>
          <w:sz w:val="12"/>
          <w:szCs w:val="12"/>
        </w:rPr>
        <w:t>кв</w:t>
      </w:r>
      <w:proofErr w:type="gramStart"/>
      <w:r w:rsidRPr="00465460">
        <w:rPr>
          <w:rFonts w:ascii="Times New Roman" w:eastAsia="Calibri" w:hAnsi="Times New Roman" w:cs="Times New Roman"/>
          <w:bCs/>
          <w:sz w:val="12"/>
          <w:szCs w:val="12"/>
        </w:rPr>
        <w:t>.м</w:t>
      </w:r>
      <w:proofErr w:type="spellEnd"/>
      <w:proofErr w:type="gramEnd"/>
      <w:r w:rsidRPr="00465460">
        <w:rPr>
          <w:rFonts w:ascii="Times New Roman" w:eastAsia="Calibri" w:hAnsi="Times New Roman" w:cs="Times New Roman"/>
          <w:bCs/>
          <w:sz w:val="12"/>
          <w:szCs w:val="12"/>
        </w:rPr>
        <w:t xml:space="preserve">, этаж № 2, расположенное по адресу: </w:t>
      </w:r>
      <w:proofErr w:type="gramStart"/>
      <w:r w:rsidRPr="00465460">
        <w:rPr>
          <w:rFonts w:ascii="Times New Roman" w:eastAsia="Calibri" w:hAnsi="Times New Roman" w:cs="Times New Roman"/>
          <w:bCs/>
          <w:sz w:val="12"/>
          <w:szCs w:val="12"/>
        </w:rPr>
        <w:t xml:space="preserve">Самарская область, Сергиевский район, с. Сергиевск, ул. </w:t>
      </w:r>
      <w:proofErr w:type="spellStart"/>
      <w:r w:rsidRPr="00465460">
        <w:rPr>
          <w:rFonts w:ascii="Times New Roman" w:eastAsia="Calibri" w:hAnsi="Times New Roman" w:cs="Times New Roman"/>
          <w:bCs/>
          <w:sz w:val="12"/>
          <w:szCs w:val="12"/>
        </w:rPr>
        <w:t>Г.Михайловского</w:t>
      </w:r>
      <w:proofErr w:type="spellEnd"/>
      <w:r w:rsidRPr="00465460">
        <w:rPr>
          <w:rFonts w:ascii="Times New Roman" w:eastAsia="Calibri" w:hAnsi="Times New Roman" w:cs="Times New Roman"/>
          <w:bCs/>
          <w:sz w:val="12"/>
          <w:szCs w:val="12"/>
        </w:rPr>
        <w:t>, д. 32;</w:t>
      </w:r>
      <w:proofErr w:type="gramEnd"/>
    </w:p>
    <w:p w14:paraId="35BA2469"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 нежилое помещение, кадастровый номер 63:31:0702033:659, площадь 538,3 </w:t>
      </w:r>
      <w:proofErr w:type="spellStart"/>
      <w:r w:rsidRPr="00465460">
        <w:rPr>
          <w:rFonts w:ascii="Times New Roman" w:eastAsia="Calibri" w:hAnsi="Times New Roman" w:cs="Times New Roman"/>
          <w:bCs/>
          <w:sz w:val="12"/>
          <w:szCs w:val="12"/>
        </w:rPr>
        <w:t>кв</w:t>
      </w:r>
      <w:proofErr w:type="gramStart"/>
      <w:r w:rsidRPr="00465460">
        <w:rPr>
          <w:rFonts w:ascii="Times New Roman" w:eastAsia="Calibri" w:hAnsi="Times New Roman" w:cs="Times New Roman"/>
          <w:bCs/>
          <w:sz w:val="12"/>
          <w:szCs w:val="12"/>
        </w:rPr>
        <w:t>.м</w:t>
      </w:r>
      <w:proofErr w:type="spellEnd"/>
      <w:proofErr w:type="gramEnd"/>
      <w:r w:rsidRPr="00465460">
        <w:rPr>
          <w:rFonts w:ascii="Times New Roman" w:eastAsia="Calibri" w:hAnsi="Times New Roman" w:cs="Times New Roman"/>
          <w:bCs/>
          <w:sz w:val="12"/>
          <w:szCs w:val="12"/>
        </w:rPr>
        <w:t xml:space="preserve">, этаж № 1, этаж № 2, расположенное по адресу: </w:t>
      </w:r>
      <w:proofErr w:type="gramStart"/>
      <w:r w:rsidRPr="00465460">
        <w:rPr>
          <w:rFonts w:ascii="Times New Roman" w:eastAsia="Calibri" w:hAnsi="Times New Roman" w:cs="Times New Roman"/>
          <w:bCs/>
          <w:sz w:val="12"/>
          <w:szCs w:val="12"/>
        </w:rPr>
        <w:t xml:space="preserve">Самарская область, Сергиевский район, с. Сергиевск, ул. </w:t>
      </w:r>
      <w:proofErr w:type="spellStart"/>
      <w:r w:rsidRPr="00465460">
        <w:rPr>
          <w:rFonts w:ascii="Times New Roman" w:eastAsia="Calibri" w:hAnsi="Times New Roman" w:cs="Times New Roman"/>
          <w:bCs/>
          <w:sz w:val="12"/>
          <w:szCs w:val="12"/>
        </w:rPr>
        <w:t>Г.Михайловского</w:t>
      </w:r>
      <w:proofErr w:type="spellEnd"/>
      <w:r w:rsidRPr="00465460">
        <w:rPr>
          <w:rFonts w:ascii="Times New Roman" w:eastAsia="Calibri" w:hAnsi="Times New Roman" w:cs="Times New Roman"/>
          <w:bCs/>
          <w:sz w:val="12"/>
          <w:szCs w:val="12"/>
        </w:rPr>
        <w:t>, д. 32;</w:t>
      </w:r>
      <w:proofErr w:type="gramEnd"/>
    </w:p>
    <w:p w14:paraId="4113A7BC"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  нежилое помещение, кадастровый номер 63:31:0702033:660, площадь 11,1 </w:t>
      </w:r>
      <w:proofErr w:type="spellStart"/>
      <w:r w:rsidRPr="00465460">
        <w:rPr>
          <w:rFonts w:ascii="Times New Roman" w:eastAsia="Calibri" w:hAnsi="Times New Roman" w:cs="Times New Roman"/>
          <w:bCs/>
          <w:sz w:val="12"/>
          <w:szCs w:val="12"/>
        </w:rPr>
        <w:t>кв</w:t>
      </w:r>
      <w:proofErr w:type="gramStart"/>
      <w:r w:rsidRPr="00465460">
        <w:rPr>
          <w:rFonts w:ascii="Times New Roman" w:eastAsia="Calibri" w:hAnsi="Times New Roman" w:cs="Times New Roman"/>
          <w:bCs/>
          <w:sz w:val="12"/>
          <w:szCs w:val="12"/>
        </w:rPr>
        <w:t>.м</w:t>
      </w:r>
      <w:proofErr w:type="spellEnd"/>
      <w:proofErr w:type="gramEnd"/>
      <w:r w:rsidRPr="00465460">
        <w:rPr>
          <w:rFonts w:ascii="Times New Roman" w:eastAsia="Calibri" w:hAnsi="Times New Roman" w:cs="Times New Roman"/>
          <w:bCs/>
          <w:sz w:val="12"/>
          <w:szCs w:val="12"/>
        </w:rPr>
        <w:t xml:space="preserve">, этаж № 1, расположенное по адресу: </w:t>
      </w:r>
      <w:proofErr w:type="gramStart"/>
      <w:r w:rsidRPr="00465460">
        <w:rPr>
          <w:rFonts w:ascii="Times New Roman" w:eastAsia="Calibri" w:hAnsi="Times New Roman" w:cs="Times New Roman"/>
          <w:bCs/>
          <w:sz w:val="12"/>
          <w:szCs w:val="12"/>
        </w:rPr>
        <w:t xml:space="preserve">Самарская область, Сергиевский район, с. Сергиевск, ул. </w:t>
      </w:r>
      <w:proofErr w:type="spellStart"/>
      <w:r w:rsidRPr="00465460">
        <w:rPr>
          <w:rFonts w:ascii="Times New Roman" w:eastAsia="Calibri" w:hAnsi="Times New Roman" w:cs="Times New Roman"/>
          <w:bCs/>
          <w:sz w:val="12"/>
          <w:szCs w:val="12"/>
        </w:rPr>
        <w:t>Г.Михайловского</w:t>
      </w:r>
      <w:proofErr w:type="spellEnd"/>
      <w:r w:rsidRPr="00465460">
        <w:rPr>
          <w:rFonts w:ascii="Times New Roman" w:eastAsia="Calibri" w:hAnsi="Times New Roman" w:cs="Times New Roman"/>
          <w:bCs/>
          <w:sz w:val="12"/>
          <w:szCs w:val="12"/>
        </w:rPr>
        <w:t>, д. 32.</w:t>
      </w:r>
      <w:proofErr w:type="gramEnd"/>
    </w:p>
    <w:p w14:paraId="2A16BE1A"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2.   Опубликовать настоящее Решение в газете «Сергиевский вестник».</w:t>
      </w:r>
    </w:p>
    <w:p w14:paraId="5253868E" w14:textId="24ACFB50"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1171EECB" w14:textId="2533E632" w:rsidR="00465460" w:rsidRDefault="00465460" w:rsidP="00465460">
      <w:pPr>
        <w:tabs>
          <w:tab w:val="left" w:pos="6936"/>
        </w:tabs>
        <w:spacing w:after="0" w:line="240" w:lineRule="auto"/>
        <w:ind w:firstLine="284"/>
        <w:jc w:val="right"/>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Глава мун</w:t>
      </w:r>
      <w:r>
        <w:rPr>
          <w:rFonts w:ascii="Times New Roman" w:eastAsia="Calibri" w:hAnsi="Times New Roman" w:cs="Times New Roman"/>
          <w:bCs/>
          <w:sz w:val="12"/>
          <w:szCs w:val="12"/>
        </w:rPr>
        <w:t>иципального района Сергиевский</w:t>
      </w:r>
      <w:r w:rsidRPr="00465460">
        <w:rPr>
          <w:rFonts w:ascii="Times New Roman" w:eastAsia="Calibri" w:hAnsi="Times New Roman" w:cs="Times New Roman"/>
          <w:bCs/>
          <w:sz w:val="12"/>
          <w:szCs w:val="12"/>
        </w:rPr>
        <w:t xml:space="preserve"> </w:t>
      </w:r>
    </w:p>
    <w:p w14:paraId="4DF42564" w14:textId="66F1596B" w:rsidR="00465460" w:rsidRPr="00465460" w:rsidRDefault="00465460" w:rsidP="00465460">
      <w:pPr>
        <w:tabs>
          <w:tab w:val="left" w:pos="6936"/>
        </w:tabs>
        <w:spacing w:after="0" w:line="240" w:lineRule="auto"/>
        <w:ind w:firstLine="284"/>
        <w:jc w:val="right"/>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А.И. </w:t>
      </w:r>
      <w:proofErr w:type="spellStart"/>
      <w:r>
        <w:rPr>
          <w:rFonts w:ascii="Times New Roman" w:eastAsia="Calibri" w:hAnsi="Times New Roman" w:cs="Times New Roman"/>
          <w:bCs/>
          <w:sz w:val="12"/>
          <w:szCs w:val="12"/>
        </w:rPr>
        <w:t>Екамасов</w:t>
      </w:r>
      <w:proofErr w:type="spellEnd"/>
    </w:p>
    <w:p w14:paraId="2A4B4FDC" w14:textId="77777777" w:rsidR="00465460" w:rsidRPr="00465460" w:rsidRDefault="00465460" w:rsidP="00465460">
      <w:pPr>
        <w:tabs>
          <w:tab w:val="left" w:pos="6936"/>
        </w:tabs>
        <w:spacing w:after="0" w:line="240" w:lineRule="auto"/>
        <w:ind w:firstLine="284"/>
        <w:jc w:val="right"/>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Председатель Собрания Представителей</w:t>
      </w:r>
    </w:p>
    <w:p w14:paraId="54004F3D" w14:textId="77777777" w:rsidR="00465460" w:rsidRDefault="00465460" w:rsidP="00465460">
      <w:pPr>
        <w:tabs>
          <w:tab w:val="left" w:pos="6936"/>
        </w:tabs>
        <w:spacing w:after="0" w:line="240" w:lineRule="auto"/>
        <w:ind w:firstLine="284"/>
        <w:jc w:val="right"/>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муниципального района Сергиевский                                </w:t>
      </w:r>
    </w:p>
    <w:p w14:paraId="26437F4B" w14:textId="2AECAA2F" w:rsidR="00465460" w:rsidRDefault="00465460" w:rsidP="00465460">
      <w:pPr>
        <w:tabs>
          <w:tab w:val="left" w:pos="6936"/>
        </w:tabs>
        <w:spacing w:after="0" w:line="240" w:lineRule="auto"/>
        <w:ind w:firstLine="284"/>
        <w:jc w:val="right"/>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                   Ю.В. </w:t>
      </w:r>
      <w:proofErr w:type="spellStart"/>
      <w:r w:rsidRPr="00465460">
        <w:rPr>
          <w:rFonts w:ascii="Times New Roman" w:eastAsia="Calibri" w:hAnsi="Times New Roman" w:cs="Times New Roman"/>
          <w:bCs/>
          <w:sz w:val="12"/>
          <w:szCs w:val="12"/>
        </w:rPr>
        <w:t>Анцинов</w:t>
      </w:r>
      <w:proofErr w:type="spellEnd"/>
    </w:p>
    <w:p w14:paraId="08F997FB" w14:textId="77777777" w:rsidR="00465460" w:rsidRDefault="00465460" w:rsidP="00465460">
      <w:pPr>
        <w:tabs>
          <w:tab w:val="left" w:pos="6936"/>
        </w:tabs>
        <w:spacing w:after="0" w:line="240" w:lineRule="auto"/>
        <w:ind w:firstLine="284"/>
        <w:jc w:val="right"/>
        <w:rPr>
          <w:rFonts w:ascii="Times New Roman" w:eastAsia="Calibri" w:hAnsi="Times New Roman" w:cs="Times New Roman"/>
          <w:bCs/>
          <w:sz w:val="12"/>
          <w:szCs w:val="12"/>
        </w:rPr>
      </w:pPr>
    </w:p>
    <w:p w14:paraId="5498365D" w14:textId="77777777" w:rsidR="00465460" w:rsidRPr="00465460" w:rsidRDefault="00465460" w:rsidP="00465460">
      <w:pPr>
        <w:tabs>
          <w:tab w:val="left" w:pos="6936"/>
        </w:tabs>
        <w:spacing w:after="0" w:line="240" w:lineRule="auto"/>
        <w:ind w:firstLine="284"/>
        <w:jc w:val="center"/>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СОБРАНИЕ ПРЕДСТАВИТЕЛЕЙ</w:t>
      </w:r>
    </w:p>
    <w:p w14:paraId="062CB33C" w14:textId="4697BAF6" w:rsidR="00465460" w:rsidRPr="00465460" w:rsidRDefault="00465460" w:rsidP="00465460">
      <w:pPr>
        <w:tabs>
          <w:tab w:val="left" w:pos="6936"/>
        </w:tabs>
        <w:spacing w:after="0" w:line="240" w:lineRule="auto"/>
        <w:ind w:firstLine="284"/>
        <w:jc w:val="center"/>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1313495C" w14:textId="45EC4203" w:rsidR="00465460" w:rsidRPr="00465460" w:rsidRDefault="00465460" w:rsidP="0046546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7C7468B6" w14:textId="2F8B900E" w:rsidR="00465460" w:rsidRPr="00465460" w:rsidRDefault="00465460" w:rsidP="0046546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33E48A9C" w14:textId="794503A1"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Pr="00465460">
        <w:rPr>
          <w:rFonts w:ascii="Times New Roman" w:eastAsia="Calibri" w:hAnsi="Times New Roman" w:cs="Times New Roman"/>
          <w:bCs/>
          <w:sz w:val="12"/>
          <w:szCs w:val="12"/>
        </w:rPr>
        <w:t xml:space="preserve">»  мая   2022 г.                                               </w:t>
      </w:r>
      <w:r>
        <w:rPr>
          <w:rFonts w:ascii="Times New Roman" w:eastAsia="Calibri" w:hAnsi="Times New Roman" w:cs="Times New Roman"/>
          <w:bCs/>
          <w:sz w:val="12"/>
          <w:szCs w:val="12"/>
        </w:rPr>
        <w:t xml:space="preserve">                                                                                                                                                          №44                        </w:t>
      </w:r>
    </w:p>
    <w:p w14:paraId="67319433" w14:textId="67A93AFC" w:rsidR="00465460" w:rsidRPr="00465460" w:rsidRDefault="00465460" w:rsidP="00465460">
      <w:pPr>
        <w:tabs>
          <w:tab w:val="left" w:pos="6936"/>
        </w:tabs>
        <w:spacing w:after="0" w:line="240" w:lineRule="auto"/>
        <w:ind w:firstLine="284"/>
        <w:jc w:val="center"/>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«О передаче осуществления части полномочий органам ме</w:t>
      </w:r>
      <w:r>
        <w:rPr>
          <w:rFonts w:ascii="Times New Roman" w:eastAsia="Calibri" w:hAnsi="Times New Roman" w:cs="Times New Roman"/>
          <w:bCs/>
          <w:sz w:val="12"/>
          <w:szCs w:val="12"/>
        </w:rPr>
        <w:t>стного самоуправления поселений</w:t>
      </w:r>
      <w:r w:rsidRPr="00465460">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ниципального района Сергиевский</w:t>
      </w:r>
      <w:r w:rsidRPr="00465460">
        <w:rPr>
          <w:rFonts w:ascii="Times New Roman" w:eastAsia="Calibri" w:hAnsi="Times New Roman" w:cs="Times New Roman"/>
          <w:bCs/>
          <w:sz w:val="12"/>
          <w:szCs w:val="12"/>
        </w:rPr>
        <w:t xml:space="preserve"> Самарской области»</w:t>
      </w:r>
    </w:p>
    <w:p w14:paraId="440E4905" w14:textId="194EA8D2"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Руководствуясь частью 4 статьи 15 Фед</w:t>
      </w:r>
      <w:r>
        <w:rPr>
          <w:rFonts w:ascii="Times New Roman" w:eastAsia="Calibri" w:hAnsi="Times New Roman" w:cs="Times New Roman"/>
          <w:bCs/>
          <w:sz w:val="12"/>
          <w:szCs w:val="12"/>
        </w:rPr>
        <w:t>еральный закон от 06.10.2003г.</w:t>
      </w:r>
      <w:r w:rsidRPr="00465460">
        <w:rPr>
          <w:rFonts w:ascii="Times New Roman" w:eastAsia="Calibri" w:hAnsi="Times New Roman" w:cs="Times New Roman"/>
          <w:bCs/>
          <w:sz w:val="12"/>
          <w:szCs w:val="12"/>
        </w:rPr>
        <w:t xml:space="preserve">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w:t>
      </w:r>
      <w:r>
        <w:rPr>
          <w:rFonts w:ascii="Times New Roman" w:eastAsia="Calibri" w:hAnsi="Times New Roman" w:cs="Times New Roman"/>
          <w:bCs/>
          <w:sz w:val="12"/>
          <w:szCs w:val="12"/>
        </w:rPr>
        <w:t xml:space="preserve">а Сергиевский Самарской области </w:t>
      </w:r>
      <w:r w:rsidRPr="00465460">
        <w:rPr>
          <w:rFonts w:ascii="Times New Roman" w:eastAsia="Calibri" w:hAnsi="Times New Roman" w:cs="Times New Roman"/>
          <w:bCs/>
          <w:sz w:val="12"/>
          <w:szCs w:val="12"/>
        </w:rPr>
        <w:t>Собрание Представителей му</w:t>
      </w:r>
      <w:r>
        <w:rPr>
          <w:rFonts w:ascii="Times New Roman" w:eastAsia="Calibri" w:hAnsi="Times New Roman" w:cs="Times New Roman"/>
          <w:bCs/>
          <w:sz w:val="12"/>
          <w:szCs w:val="12"/>
        </w:rPr>
        <w:t>ниципального района Сергиевский</w:t>
      </w:r>
    </w:p>
    <w:p w14:paraId="73142BD7"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РЕШИЛО:</w:t>
      </w:r>
    </w:p>
    <w:p w14:paraId="030373B1"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1. Администрации муниципального района Сергиевский Самарской области передать администрациям сельских поселений Верхняя Орлянка, Кармало-Аделяково, Кутузовский, Липовка  муниципального района Сергиевский Самарской области осуществление части следующих полномочий по решению вопросов местного значения:</w:t>
      </w:r>
    </w:p>
    <w:p w14:paraId="3679F84F" w14:textId="79AF3E2D"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1.1. Создание условий </w:t>
      </w:r>
      <w:proofErr w:type="gramStart"/>
      <w:r w:rsidRPr="00465460">
        <w:rPr>
          <w:rFonts w:ascii="Times New Roman" w:eastAsia="Calibri" w:hAnsi="Times New Roman" w:cs="Times New Roman"/>
          <w:bCs/>
          <w:sz w:val="12"/>
          <w:szCs w:val="12"/>
        </w:rPr>
        <w:t>для развития сельскохозяйственного производства в сельских поселениях в части проведения работ по уничтожению карантинных сорняков на землях</w:t>
      </w:r>
      <w:proofErr w:type="gramEnd"/>
      <w:r w:rsidRPr="00465460">
        <w:rPr>
          <w:rFonts w:ascii="Times New Roman" w:eastAsia="Calibri" w:hAnsi="Times New Roman" w:cs="Times New Roman"/>
          <w:bCs/>
          <w:sz w:val="12"/>
          <w:szCs w:val="12"/>
        </w:rPr>
        <w:t xml:space="preserve"> сельскохозяйственного назначения, а также на землях, предназначенных для сельскохозяйственного производства, на территории сельских поселений.</w:t>
      </w:r>
    </w:p>
    <w:p w14:paraId="78966D7A" w14:textId="52F145E6"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2.Администрации муниципального района Сергиевский Самарской области заключить соглашения с администрациями сельских поселений Верхняя Орлянка, Кармало-Аделяково, Кутузовский, Липовка  муниципального района Сергиевский Самарской области о делегировании части полномочий согласно пункту 1 настоящего Решения.</w:t>
      </w:r>
    </w:p>
    <w:p w14:paraId="2610FC4A"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бюджеты сельских поселений муниципального района Сергиевский Самарской области.</w:t>
      </w:r>
    </w:p>
    <w:p w14:paraId="6D4AAB83" w14:textId="0D1364A5"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4. Опубликовать настоящее  Решение в газете «Сергиевский вестник».</w:t>
      </w:r>
    </w:p>
    <w:p w14:paraId="6572A372" w14:textId="36320FC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5.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3994189D" w14:textId="77777777" w:rsidR="00465460" w:rsidRDefault="00465460" w:rsidP="0046546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465460">
        <w:rPr>
          <w:rFonts w:ascii="Times New Roman" w:eastAsia="Calibri" w:hAnsi="Times New Roman" w:cs="Times New Roman"/>
          <w:bCs/>
          <w:sz w:val="12"/>
          <w:szCs w:val="12"/>
        </w:rPr>
        <w:t xml:space="preserve">муниципального района Сергиевский       </w:t>
      </w:r>
    </w:p>
    <w:p w14:paraId="53504A77" w14:textId="507B25A0" w:rsidR="00465460" w:rsidRPr="00465460" w:rsidRDefault="00465460" w:rsidP="00465460">
      <w:pPr>
        <w:tabs>
          <w:tab w:val="left" w:pos="6936"/>
        </w:tabs>
        <w:spacing w:after="0" w:line="240" w:lineRule="auto"/>
        <w:ind w:firstLine="284"/>
        <w:jc w:val="right"/>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А.И. </w:t>
      </w:r>
      <w:proofErr w:type="spellStart"/>
      <w:r>
        <w:rPr>
          <w:rFonts w:ascii="Times New Roman" w:eastAsia="Calibri" w:hAnsi="Times New Roman" w:cs="Times New Roman"/>
          <w:bCs/>
          <w:sz w:val="12"/>
          <w:szCs w:val="12"/>
        </w:rPr>
        <w:t>Екамасов</w:t>
      </w:r>
      <w:proofErr w:type="spellEnd"/>
    </w:p>
    <w:p w14:paraId="4A4588D4" w14:textId="77777777" w:rsidR="00465460" w:rsidRPr="00465460" w:rsidRDefault="00465460" w:rsidP="00465460">
      <w:pPr>
        <w:tabs>
          <w:tab w:val="left" w:pos="6936"/>
        </w:tabs>
        <w:spacing w:after="0" w:line="240" w:lineRule="auto"/>
        <w:ind w:firstLine="284"/>
        <w:jc w:val="right"/>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Председатель Собрания Представителей                                                  </w:t>
      </w:r>
    </w:p>
    <w:p w14:paraId="1F5F41D2" w14:textId="77777777" w:rsidR="00465460" w:rsidRDefault="00465460" w:rsidP="00465460">
      <w:pPr>
        <w:tabs>
          <w:tab w:val="left" w:pos="6936"/>
        </w:tabs>
        <w:spacing w:after="0" w:line="240" w:lineRule="auto"/>
        <w:ind w:firstLine="284"/>
        <w:jc w:val="right"/>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муниципального района Сергиевский               </w:t>
      </w:r>
    </w:p>
    <w:p w14:paraId="689EFF6F" w14:textId="246CCED6" w:rsidR="00465460" w:rsidRPr="00465460" w:rsidRDefault="00465460" w:rsidP="00465460">
      <w:pPr>
        <w:tabs>
          <w:tab w:val="left" w:pos="6936"/>
        </w:tabs>
        <w:spacing w:after="0" w:line="240" w:lineRule="auto"/>
        <w:ind w:firstLine="284"/>
        <w:jc w:val="right"/>
        <w:rPr>
          <w:rFonts w:ascii="Times New Roman" w:eastAsia="Calibri" w:hAnsi="Times New Roman" w:cs="Times New Roman"/>
          <w:bCs/>
          <w:sz w:val="12"/>
          <w:szCs w:val="12"/>
        </w:rPr>
      </w:pPr>
      <w:r w:rsidRPr="00465460">
        <w:rPr>
          <w:rFonts w:ascii="Times New Roman" w:eastAsia="Calibri" w:hAnsi="Times New Roman" w:cs="Times New Roman"/>
          <w:bCs/>
          <w:sz w:val="12"/>
          <w:szCs w:val="12"/>
        </w:rPr>
        <w:t xml:space="preserve">                                    </w:t>
      </w:r>
      <w:proofErr w:type="spellStart"/>
      <w:r w:rsidRPr="00465460">
        <w:rPr>
          <w:rFonts w:ascii="Times New Roman" w:eastAsia="Calibri" w:hAnsi="Times New Roman" w:cs="Times New Roman"/>
          <w:bCs/>
          <w:sz w:val="12"/>
          <w:szCs w:val="12"/>
        </w:rPr>
        <w:t>Ю.В.Анцинов</w:t>
      </w:r>
      <w:proofErr w:type="spellEnd"/>
    </w:p>
    <w:p w14:paraId="36BA3E09"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21EAAAA6"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6A482BA9"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bottomFromText="200" w:vertAnchor="text" w:horzAnchor="margin" w:tblpXSpec="right" w:tblpY="-5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791FD8" w14:paraId="3E537CCC" w14:textId="77777777" w:rsidTr="00791FD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C2108B"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2901860E"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A808D98"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C4D722"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4A7E282A"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64D7B3FD"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20DDDB" w14:textId="77777777" w:rsidR="00791FD8" w:rsidRDefault="00791FD8" w:rsidP="00791FD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01EBF873"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31.05.2022г.</w:t>
            </w:r>
          </w:p>
          <w:p w14:paraId="54A6F7BE"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247B150F"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20E3B38C"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5A6BC631"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739F38D0" w14:textId="77777777" w:rsidR="00791FD8" w:rsidRDefault="00791FD8" w:rsidP="00791FD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067727F5"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24448EF7"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bookmarkStart w:id="0" w:name="_GoBack"/>
      <w:bookmarkEnd w:id="0"/>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0C12F" w14:textId="77777777" w:rsidR="00C31DD8" w:rsidRDefault="00C31DD8" w:rsidP="000F23DD">
      <w:pPr>
        <w:spacing w:after="0" w:line="240" w:lineRule="auto"/>
      </w:pPr>
      <w:r>
        <w:separator/>
      </w:r>
    </w:p>
  </w:endnote>
  <w:endnote w:type="continuationSeparator" w:id="0">
    <w:p w14:paraId="6FC6B5E8" w14:textId="77777777" w:rsidR="00C31DD8" w:rsidRDefault="00C31DD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0704B" w14:textId="77777777" w:rsidR="00C31DD8" w:rsidRDefault="00C31DD8" w:rsidP="000F23DD">
      <w:pPr>
        <w:spacing w:after="0" w:line="240" w:lineRule="auto"/>
      </w:pPr>
      <w:r>
        <w:separator/>
      </w:r>
    </w:p>
  </w:footnote>
  <w:footnote w:type="continuationSeparator" w:id="0">
    <w:p w14:paraId="61D5B01B" w14:textId="77777777" w:rsidR="00C31DD8" w:rsidRDefault="00C31DD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C534A4" w:rsidRDefault="00C534A4" w:rsidP="00DA1B49">
    <w:pPr>
      <w:pStyle w:val="af9"/>
      <w:tabs>
        <w:tab w:val="clear" w:pos="4677"/>
        <w:tab w:val="clear" w:pos="9355"/>
        <w:tab w:val="left" w:pos="1190"/>
      </w:tabs>
    </w:pPr>
    <w:sdt>
      <w:sdtPr>
        <w:id w:val="31468943"/>
        <w:docPartObj>
          <w:docPartGallery w:val="Page Numbers (Top of Page)"/>
          <w:docPartUnique/>
        </w:docPartObj>
      </w:sdtPr>
      <w:sdtContent>
        <w:r>
          <w:fldChar w:fldCharType="begin"/>
        </w:r>
        <w:r>
          <w:instrText>PAGE   \* MERGEFORMAT</w:instrText>
        </w:r>
        <w:r>
          <w:fldChar w:fldCharType="separate"/>
        </w:r>
        <w:r w:rsidR="00791FD8">
          <w:rPr>
            <w:noProof/>
          </w:rPr>
          <w:t>13</w:t>
        </w:r>
        <w:r>
          <w:rPr>
            <w:noProof/>
          </w:rPr>
          <w:fldChar w:fldCharType="end"/>
        </w:r>
      </w:sdtContent>
    </w:sdt>
  </w:p>
  <w:p w14:paraId="3FA71CBA" w14:textId="77777777" w:rsidR="00C534A4" w:rsidRPr="00BC242D" w:rsidRDefault="00C534A4"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6D2E1B50" w14:textId="507C4288" w:rsidR="00C534A4" w:rsidRPr="009D45AD" w:rsidRDefault="00C534A4" w:rsidP="009D45AD">
    <w:pPr>
      <w:pStyle w:val="af9"/>
      <w:rPr>
        <w:rFonts w:ascii="Times New Roman" w:hAnsi="Times New Roman" w:cs="Times New Roman"/>
        <w:sz w:val="18"/>
        <w:szCs w:val="16"/>
      </w:rPr>
    </w:pPr>
    <w:r>
      <w:rPr>
        <w:rFonts w:ascii="Times New Roman" w:hAnsi="Times New Roman" w:cs="Times New Roman"/>
        <w:sz w:val="18"/>
        <w:szCs w:val="16"/>
      </w:rPr>
      <w:t xml:space="preserve">Вторник, 31 мая 2022 года, №55(711)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C534A4" w:rsidRDefault="00C534A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8FD1142"/>
    <w:multiLevelType w:val="hybridMultilevel"/>
    <w:tmpl w:val="98800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4">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9">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1">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2">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5">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9">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0">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1">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2">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3">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5">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7">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2">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5">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77">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6"/>
  </w:num>
  <w:num w:numId="2">
    <w:abstractNumId w:val="45"/>
  </w:num>
  <w:num w:numId="3">
    <w:abstractNumId w:val="27"/>
  </w:num>
  <w:num w:numId="4">
    <w:abstractNumId w:val="49"/>
  </w:num>
  <w:num w:numId="5">
    <w:abstractNumId w:val="8"/>
  </w:num>
  <w:num w:numId="6">
    <w:abstractNumId w:val="65"/>
  </w:num>
  <w:num w:numId="7">
    <w:abstractNumId w:val="67"/>
  </w:num>
  <w:num w:numId="8">
    <w:abstractNumId w:val="43"/>
  </w:num>
  <w:num w:numId="9">
    <w:abstractNumId w:val="56"/>
  </w:num>
  <w:num w:numId="10">
    <w:abstractNumId w:val="4"/>
  </w:num>
  <w:num w:numId="11">
    <w:abstractNumId w:val="33"/>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50"/>
  </w:num>
  <w:num w:numId="21">
    <w:abstractNumId w:val="7"/>
  </w:num>
  <w:num w:numId="22">
    <w:abstractNumId w:val="74"/>
  </w:num>
  <w:num w:numId="23">
    <w:abstractNumId w:val="66"/>
  </w:num>
  <w:num w:numId="24">
    <w:abstractNumId w:val="42"/>
  </w:num>
  <w:num w:numId="25">
    <w:abstractNumId w:val="35"/>
  </w:num>
  <w:num w:numId="26">
    <w:abstractNumId w:val="63"/>
  </w:num>
  <w:num w:numId="27">
    <w:abstractNumId w:val="44"/>
  </w:num>
  <w:num w:numId="28">
    <w:abstractNumId w:val="76"/>
  </w:num>
  <w:num w:numId="29">
    <w:abstractNumId w:val="34"/>
  </w:num>
  <w:num w:numId="30">
    <w:abstractNumId w:val="70"/>
  </w:num>
  <w:num w:numId="31">
    <w:abstractNumId w:val="36"/>
  </w:num>
  <w:num w:numId="32">
    <w:abstractNumId w:val="52"/>
  </w:num>
  <w:num w:numId="33">
    <w:abstractNumId w:val="71"/>
  </w:num>
  <w:num w:numId="34">
    <w:abstractNumId w:val="69"/>
  </w:num>
  <w:num w:numId="35">
    <w:abstractNumId w:val="38"/>
  </w:num>
  <w:num w:numId="36">
    <w:abstractNumId w:val="47"/>
  </w:num>
  <w:num w:numId="37">
    <w:abstractNumId w:val="54"/>
  </w:num>
  <w:num w:numId="38">
    <w:abstractNumId w:val="29"/>
  </w:num>
  <w:num w:numId="39">
    <w:abstractNumId w:val="48"/>
  </w:num>
  <w:num w:numId="40">
    <w:abstractNumId w:val="40"/>
  </w:num>
  <w:num w:numId="41">
    <w:abstractNumId w:val="62"/>
  </w:num>
  <w:num w:numId="42">
    <w:abstractNumId w:val="72"/>
  </w:num>
  <w:num w:numId="43">
    <w:abstractNumId w:val="31"/>
  </w:num>
  <w:num w:numId="44">
    <w:abstractNumId w:val="64"/>
  </w:num>
  <w:num w:numId="45">
    <w:abstractNumId w:val="60"/>
  </w:num>
  <w:num w:numId="46">
    <w:abstractNumId w:val="51"/>
  </w:num>
  <w:num w:numId="47">
    <w:abstractNumId w:val="53"/>
  </w:num>
  <w:num w:numId="48">
    <w:abstractNumId w:val="41"/>
  </w:num>
  <w:num w:numId="49">
    <w:abstractNumId w:val="46"/>
  </w:num>
  <w:num w:numId="50">
    <w:abstractNumId w:val="32"/>
  </w:num>
  <w:num w:numId="51">
    <w:abstractNumId w:val="30"/>
  </w:num>
  <w:num w:numId="52">
    <w:abstractNumId w:val="58"/>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8"/>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num>
  <w:num w:numId="57">
    <w:abstractNumId w:val="39"/>
  </w:num>
  <w:num w:numId="58">
    <w:abstractNumId w:val="37"/>
  </w:num>
  <w:num w:numId="59">
    <w:abstractNumId w:val="61"/>
  </w:num>
  <w:num w:numId="60">
    <w:abstractNumId w:val="55"/>
  </w:num>
  <w:num w:numId="61">
    <w:abstractNumId w:val="77"/>
  </w:num>
  <w:num w:numId="62">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9B"/>
    <w:rsid w:val="000D0BB5"/>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AC"/>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0E8C"/>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AFC"/>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8B0"/>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0F9"/>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5AD"/>
    <w:rsid w:val="009D46EC"/>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383"/>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1C1"/>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71"/>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8B7"/>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D04C-68C6-4C3B-8ED3-F96D6D3B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7064</TotalTime>
  <Pages>13</Pages>
  <Words>22557</Words>
  <Characters>128581</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23</cp:revision>
  <cp:lastPrinted>2022-06-01T06:45:00Z</cp:lastPrinted>
  <dcterms:created xsi:type="dcterms:W3CDTF">2022-02-09T06:24:00Z</dcterms:created>
  <dcterms:modified xsi:type="dcterms:W3CDTF">2022-06-01T07:46:00Z</dcterms:modified>
</cp:coreProperties>
</file>